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53E" w:rsidRPr="0030357D" w:rsidRDefault="000822F3" w:rsidP="00C17E3F">
      <w:pPr>
        <w:pStyle w:val="Nagwek"/>
        <w:jc w:val="center"/>
      </w:pPr>
      <w:r>
        <w:rPr>
          <w:noProof/>
        </w:rPr>
        <w:drawing>
          <wp:inline distT="0" distB="0" distL="0" distR="0">
            <wp:extent cx="6479540" cy="68868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8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53E" w:rsidRPr="0030357D" w:rsidRDefault="0025553E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25553E" w:rsidRDefault="0025553E">
      <w:pPr>
        <w:pStyle w:val="Stopka"/>
        <w:tabs>
          <w:tab w:val="clear" w:pos="4536"/>
          <w:tab w:val="clear" w:pos="9072"/>
        </w:tabs>
        <w:rPr>
          <w:sz w:val="24"/>
        </w:rPr>
      </w:pP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25553E" w:rsidRPr="0030357D" w:rsidTr="004E70C8">
        <w:trPr>
          <w:trHeight w:val="561"/>
        </w:trPr>
        <w:tc>
          <w:tcPr>
            <w:tcW w:w="10277" w:type="dxa"/>
            <w:shd w:val="clear" w:color="auto" w:fill="95B3D7"/>
            <w:vAlign w:val="center"/>
          </w:tcPr>
          <w:p w:rsidR="0025553E" w:rsidRDefault="0025553E" w:rsidP="009436D7">
            <w:pPr>
              <w:pStyle w:val="Nagwek1"/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Załącznik nr 3 do zaproszenia: </w:t>
            </w:r>
            <w:r w:rsidRPr="0030357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5553E" w:rsidRPr="0030357D" w:rsidRDefault="0025553E" w:rsidP="00D968C9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57D">
              <w:rPr>
                <w:rFonts w:ascii="Times New Roman" w:hAnsi="Times New Roman"/>
                <w:sz w:val="26"/>
                <w:szCs w:val="26"/>
              </w:rPr>
              <w:t xml:space="preserve">OŚWIADCZENIE O </w:t>
            </w:r>
            <w:r>
              <w:rPr>
                <w:rFonts w:ascii="Times New Roman" w:hAnsi="Times New Roman"/>
                <w:sz w:val="26"/>
                <w:szCs w:val="26"/>
              </w:rPr>
              <w:t>SPEŁNIANIU WARUNKÓW UDZIAŁU W POSTĘPOWANIU</w:t>
            </w:r>
          </w:p>
        </w:tc>
      </w:tr>
    </w:tbl>
    <w:p w:rsidR="0025553E" w:rsidRDefault="0025553E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25553E" w:rsidRDefault="0025553E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0822F3" w:rsidRDefault="000822F3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0822F3" w:rsidRDefault="000822F3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bookmarkStart w:id="0" w:name="_GoBack"/>
      <w:bookmarkEnd w:id="0"/>
    </w:p>
    <w:p w:rsidR="0025553E" w:rsidRPr="0030357D" w:rsidRDefault="0025553E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>......................................................</w:t>
      </w:r>
    </w:p>
    <w:p w:rsidR="0025553E" w:rsidRPr="0030357D" w:rsidRDefault="0025553E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 xml:space="preserve">             (pieczęć wykonawcy)</w:t>
      </w:r>
    </w:p>
    <w:p w:rsidR="0025553E" w:rsidRPr="0030357D" w:rsidRDefault="0025553E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25553E" w:rsidRPr="0030357D" w:rsidRDefault="0025553E" w:rsidP="00D968C9">
      <w:pPr>
        <w:pStyle w:val="Stopka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30357D">
        <w:rPr>
          <w:b/>
          <w:sz w:val="22"/>
          <w:szCs w:val="22"/>
        </w:rPr>
        <w:t>OŚWIADCZENIE WYKONAWCY</w:t>
      </w:r>
    </w:p>
    <w:p w:rsidR="0025553E" w:rsidRPr="009623E5" w:rsidRDefault="0025553E" w:rsidP="004E70C8">
      <w:pPr>
        <w:spacing w:line="360" w:lineRule="auto"/>
        <w:jc w:val="both"/>
        <w:rPr>
          <w:sz w:val="24"/>
          <w:szCs w:val="24"/>
        </w:rPr>
      </w:pPr>
    </w:p>
    <w:p w:rsidR="00AF32EB" w:rsidRPr="00AF32EB" w:rsidRDefault="0025553E" w:rsidP="00AF32EB">
      <w:pPr>
        <w:autoSpaceDE w:val="0"/>
        <w:autoSpaceDN w:val="0"/>
        <w:adjustRightInd w:val="0"/>
        <w:rPr>
          <w:sz w:val="22"/>
          <w:szCs w:val="22"/>
        </w:rPr>
      </w:pPr>
      <w:r w:rsidRPr="00AF32EB">
        <w:rPr>
          <w:b/>
          <w:sz w:val="22"/>
          <w:szCs w:val="22"/>
        </w:rPr>
        <w:t xml:space="preserve">Oświadczam, że firma którą reprezentuję spełnia warunki udziału w postępowaniu o udzielenie zamówienia na realizację </w:t>
      </w:r>
      <w:r w:rsidR="008D57EF" w:rsidRPr="00AF32EB">
        <w:rPr>
          <w:b/>
          <w:sz w:val="22"/>
          <w:szCs w:val="22"/>
        </w:rPr>
        <w:t xml:space="preserve">zadania: </w:t>
      </w:r>
      <w:r w:rsidR="00AF32EB" w:rsidRPr="00AF32EB">
        <w:rPr>
          <w:sz w:val="22"/>
          <w:szCs w:val="22"/>
        </w:rPr>
        <w:t>Wykonanie prac remontowych w zakresie modernizacji pracowni S oraz T/I w Zespole Szkół Ponad</w:t>
      </w:r>
      <w:r w:rsidR="000822F3">
        <w:rPr>
          <w:sz w:val="22"/>
          <w:szCs w:val="22"/>
        </w:rPr>
        <w:t>podstawowych</w:t>
      </w:r>
      <w:r w:rsidR="00AF32EB" w:rsidRPr="00AF32EB">
        <w:rPr>
          <w:sz w:val="22"/>
          <w:szCs w:val="22"/>
        </w:rPr>
        <w:t xml:space="preserve"> nr 2 im. St. Staszica w Tomaszowie Mazowieckim w ramach </w:t>
      </w:r>
      <w:r w:rsidR="00AF32EB" w:rsidRPr="00AF32EB">
        <w:rPr>
          <w:b/>
          <w:sz w:val="22"/>
          <w:szCs w:val="22"/>
        </w:rPr>
        <w:t xml:space="preserve">projektu „Innowacje w nauczaniu przedmiotów branży </w:t>
      </w:r>
      <w:proofErr w:type="spellStart"/>
      <w:r w:rsidR="00AF32EB" w:rsidRPr="00AF32EB">
        <w:rPr>
          <w:b/>
          <w:sz w:val="22"/>
          <w:szCs w:val="22"/>
        </w:rPr>
        <w:t>ekonomiczno</w:t>
      </w:r>
      <w:proofErr w:type="spellEnd"/>
      <w:r w:rsidR="00AF32EB" w:rsidRPr="00AF32EB">
        <w:rPr>
          <w:b/>
          <w:sz w:val="22"/>
          <w:szCs w:val="22"/>
        </w:rPr>
        <w:t xml:space="preserve"> –administracyjnej i handlowej” współfinansowanego ze środków Europejskiego Funduszu Społecznego  w ramach Osi Priorytetowej XI Edukacja, Kwalifikacje, Umiejętności, Działania XI.1 Wysoka jakość edukacji, Poddziałanie XI..3 Kształcenie zawodowe, Regionalnego Programu Operacyjnego Województwa Łódzkiego na lata 2014-2020</w:t>
      </w:r>
    </w:p>
    <w:p w:rsidR="00071721" w:rsidRPr="004E1888" w:rsidRDefault="00071721" w:rsidP="00071721">
      <w:pPr>
        <w:spacing w:before="60" w:afterLines="60" w:after="144"/>
        <w:jc w:val="both"/>
        <w:rPr>
          <w:sz w:val="22"/>
          <w:szCs w:val="22"/>
        </w:rPr>
      </w:pPr>
    </w:p>
    <w:p w:rsidR="0025553E" w:rsidRPr="000822F3" w:rsidRDefault="0025553E" w:rsidP="0014053F">
      <w:pPr>
        <w:tabs>
          <w:tab w:val="left" w:pos="360"/>
        </w:tabs>
        <w:suppressAutoHyphens/>
        <w:spacing w:after="200" w:line="276" w:lineRule="auto"/>
        <w:rPr>
          <w:b/>
        </w:rPr>
      </w:pPr>
    </w:p>
    <w:p w:rsidR="0025553E" w:rsidRPr="000822F3" w:rsidRDefault="0025553E" w:rsidP="00867D8B">
      <w:pPr>
        <w:pStyle w:val="Akapitzlist"/>
        <w:numPr>
          <w:ilvl w:val="0"/>
          <w:numId w:val="22"/>
        </w:numPr>
        <w:rPr>
          <w:rFonts w:ascii="Times New Roman" w:hAnsi="Times New Roman"/>
          <w:color w:val="000000"/>
        </w:rPr>
      </w:pPr>
      <w:r w:rsidRPr="000822F3">
        <w:rPr>
          <w:rFonts w:ascii="Times New Roman" w:hAnsi="Times New Roman"/>
          <w:b/>
          <w:color w:val="000000"/>
        </w:rPr>
        <w:t>Posiada wiedzę i doświadczenie do wykonania zamówienia.</w:t>
      </w:r>
    </w:p>
    <w:p w:rsidR="0025553E" w:rsidRPr="000822F3" w:rsidRDefault="0025553E" w:rsidP="0014053F">
      <w:pPr>
        <w:pStyle w:val="Akapitzlist"/>
        <w:numPr>
          <w:ilvl w:val="0"/>
          <w:numId w:val="41"/>
        </w:numPr>
        <w:rPr>
          <w:rFonts w:ascii="Times New Roman" w:hAnsi="Times New Roman"/>
          <w:color w:val="000000"/>
        </w:rPr>
      </w:pPr>
      <w:r w:rsidRPr="000822F3">
        <w:rPr>
          <w:rFonts w:ascii="Times New Roman" w:hAnsi="Times New Roman"/>
          <w:color w:val="000000"/>
        </w:rPr>
        <w:t xml:space="preserve">Posiada doświadczenie w  wykonaniu  co najmniej trzech robót </w:t>
      </w:r>
      <w:r w:rsidR="008D57EF" w:rsidRPr="000822F3">
        <w:rPr>
          <w:rFonts w:ascii="Times New Roman" w:hAnsi="Times New Roman"/>
          <w:color w:val="000000"/>
        </w:rPr>
        <w:t>remontowo</w:t>
      </w:r>
      <w:r w:rsidRPr="000822F3">
        <w:rPr>
          <w:rFonts w:ascii="Times New Roman" w:hAnsi="Times New Roman"/>
          <w:color w:val="000000"/>
        </w:rPr>
        <w:t xml:space="preserve"> – budowlanych o zakresie co najmniej zgodnym z zakresem zamówienia w obiektach użyteczności publicznej</w:t>
      </w:r>
      <w:r w:rsidRPr="000822F3">
        <w:rPr>
          <w:rFonts w:ascii="Times New Roman" w:hAnsi="Times New Roman"/>
          <w:bCs/>
        </w:rPr>
        <w:t xml:space="preserve"> </w:t>
      </w:r>
      <w:r w:rsidRPr="000822F3">
        <w:rPr>
          <w:rFonts w:ascii="Times New Roman" w:hAnsi="Times New Roman"/>
          <w:color w:val="000000"/>
        </w:rPr>
        <w:t>w okresie ostatnich pięciu lat przed upływem terminu składania ofert, a jeżeli okres prowadzenia działalności jest krótszy – w tym okresie</w:t>
      </w:r>
    </w:p>
    <w:p w:rsidR="0025553E" w:rsidRPr="000822F3" w:rsidRDefault="0025553E" w:rsidP="0014053F">
      <w:pPr>
        <w:pStyle w:val="Akapitzlist"/>
        <w:numPr>
          <w:ilvl w:val="0"/>
          <w:numId w:val="22"/>
        </w:numPr>
        <w:rPr>
          <w:rFonts w:ascii="Times New Roman" w:hAnsi="Times New Roman"/>
          <w:color w:val="000000"/>
        </w:rPr>
      </w:pPr>
      <w:r w:rsidRPr="000822F3">
        <w:rPr>
          <w:rFonts w:ascii="Times New Roman" w:hAnsi="Times New Roman"/>
          <w:b/>
        </w:rPr>
        <w:t xml:space="preserve">Dysponuje odpowiednim potencjałem technicznym oraz osobami zdolnymi do wykonania zamówienia </w:t>
      </w:r>
    </w:p>
    <w:p w:rsidR="0025553E" w:rsidRPr="000822F3" w:rsidRDefault="0025553E" w:rsidP="00A92C4F">
      <w:pPr>
        <w:pStyle w:val="Tekstpodstawowy"/>
        <w:numPr>
          <w:ilvl w:val="0"/>
          <w:numId w:val="44"/>
        </w:numPr>
        <w:tabs>
          <w:tab w:val="left" w:pos="0"/>
        </w:tabs>
        <w:jc w:val="both"/>
        <w:rPr>
          <w:rFonts w:ascii="Times New Roman" w:hAnsi="Times New Roman"/>
          <w:b/>
          <w:szCs w:val="22"/>
        </w:rPr>
      </w:pPr>
      <w:r w:rsidRPr="000822F3">
        <w:rPr>
          <w:rFonts w:ascii="Times New Roman" w:hAnsi="Times New Roman"/>
          <w:bCs/>
          <w:szCs w:val="22"/>
        </w:rPr>
        <w:t xml:space="preserve">dysponuje </w:t>
      </w:r>
      <w:r w:rsidRPr="000822F3">
        <w:rPr>
          <w:rFonts w:ascii="Times New Roman" w:hAnsi="Times New Roman"/>
          <w:color w:val="000000"/>
          <w:szCs w:val="22"/>
        </w:rPr>
        <w:t xml:space="preserve">przynajmniej jedną osobą, która pełnić będzie obowiązki kierownika robót, posiadającą uprawnienia do kierowania robotami budowlanymi w specjalności: </w:t>
      </w:r>
      <w:proofErr w:type="spellStart"/>
      <w:r w:rsidRPr="000822F3">
        <w:rPr>
          <w:rFonts w:ascii="Times New Roman" w:hAnsi="Times New Roman"/>
          <w:color w:val="000000"/>
          <w:szCs w:val="22"/>
        </w:rPr>
        <w:t>konstrukcyjno</w:t>
      </w:r>
      <w:proofErr w:type="spellEnd"/>
      <w:r w:rsidRPr="000822F3">
        <w:rPr>
          <w:rFonts w:ascii="Times New Roman" w:hAnsi="Times New Roman"/>
          <w:color w:val="000000"/>
          <w:szCs w:val="22"/>
        </w:rPr>
        <w:t xml:space="preserve"> – budowlanej,  zgodnie z polskim prawem budowlanym lub odpowiadającymi wydanymi na podstawie wcześniejszych przepisów, należącą do właściwej Izby Inżynierów Budownictwa</w:t>
      </w:r>
    </w:p>
    <w:p w:rsidR="0025553E" w:rsidRPr="000822F3" w:rsidRDefault="0025553E" w:rsidP="00D968C9">
      <w:pPr>
        <w:pStyle w:val="Bezodstpw"/>
        <w:jc w:val="both"/>
        <w:rPr>
          <w:rFonts w:ascii="Times New Roman" w:hAnsi="Times New Roman"/>
          <w:b/>
        </w:rPr>
      </w:pPr>
    </w:p>
    <w:p w:rsidR="0025553E" w:rsidRPr="000822F3" w:rsidRDefault="0025553E" w:rsidP="00E350C9">
      <w:pPr>
        <w:pStyle w:val="Bezodstpw"/>
        <w:jc w:val="both"/>
        <w:rPr>
          <w:rFonts w:ascii="Times New Roman" w:hAnsi="Times New Roman"/>
          <w:b/>
        </w:rPr>
      </w:pPr>
      <w:r w:rsidRPr="000822F3">
        <w:rPr>
          <w:rFonts w:ascii="Times New Roman" w:hAnsi="Times New Roman"/>
          <w:b/>
        </w:rPr>
        <w:t xml:space="preserve">Oświadczam, że zadanie stanowiące przedmiot zamówienia zostanie zrealizowane zgodnie z warunkami określonymi w opisie przedmiotu zamówienia w zaproszeniu do złożenia oferty </w:t>
      </w:r>
    </w:p>
    <w:p w:rsidR="0025553E" w:rsidRPr="000822F3" w:rsidRDefault="0025553E" w:rsidP="00D968C9">
      <w:pPr>
        <w:pStyle w:val="Bezodstpw"/>
        <w:jc w:val="both"/>
        <w:rPr>
          <w:rFonts w:ascii="Times New Roman" w:hAnsi="Times New Roman"/>
          <w:b/>
        </w:rPr>
      </w:pPr>
    </w:p>
    <w:p w:rsidR="0025553E" w:rsidRPr="000822F3" w:rsidRDefault="0025553E" w:rsidP="00D968C9">
      <w:pPr>
        <w:pStyle w:val="Bezodstpw"/>
        <w:jc w:val="both"/>
        <w:rPr>
          <w:rFonts w:ascii="Times New Roman" w:hAnsi="Times New Roman"/>
          <w:b/>
        </w:rPr>
      </w:pPr>
    </w:p>
    <w:p w:rsidR="0025553E" w:rsidRPr="00A92C4F" w:rsidRDefault="0025553E" w:rsidP="00D968C9">
      <w:pPr>
        <w:pStyle w:val="Bezodstpw"/>
        <w:jc w:val="both"/>
        <w:rPr>
          <w:rFonts w:ascii="Times New Roman" w:hAnsi="Times New Roman"/>
          <w:b/>
        </w:rPr>
      </w:pPr>
    </w:p>
    <w:p w:rsidR="0025553E" w:rsidRPr="0030357D" w:rsidRDefault="0025553E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 xml:space="preserve">                                              </w:t>
      </w:r>
      <w:r w:rsidRPr="0030357D">
        <w:rPr>
          <w:sz w:val="24"/>
          <w:szCs w:val="24"/>
        </w:rPr>
        <w:tab/>
      </w:r>
      <w:r w:rsidRPr="0030357D">
        <w:rPr>
          <w:sz w:val="24"/>
          <w:szCs w:val="24"/>
        </w:rPr>
        <w:tab/>
      </w:r>
      <w:r w:rsidRPr="0030357D">
        <w:rPr>
          <w:sz w:val="24"/>
          <w:szCs w:val="24"/>
        </w:rPr>
        <w:tab/>
        <w:t xml:space="preserve">  ......................................................................................</w:t>
      </w:r>
    </w:p>
    <w:p w:rsidR="0025553E" w:rsidRDefault="0025553E" w:rsidP="00D968C9">
      <w:pPr>
        <w:pStyle w:val="Stopka"/>
        <w:tabs>
          <w:tab w:val="clear" w:pos="4536"/>
          <w:tab w:val="clear" w:pos="9072"/>
        </w:tabs>
      </w:pP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t xml:space="preserve">  </w:t>
      </w:r>
      <w:r w:rsidRPr="0030357D">
        <w:tab/>
      </w:r>
      <w:r w:rsidRPr="0030357D">
        <w:tab/>
        <w:t xml:space="preserve">    (data i podpis osoby uprawnionej do reprezentacji wykonawcy )   </w:t>
      </w:r>
    </w:p>
    <w:p w:rsidR="0025553E" w:rsidRPr="00A92C4F" w:rsidRDefault="0025553E" w:rsidP="00A92C4F">
      <w:pPr>
        <w:pStyle w:val="Stopka"/>
        <w:tabs>
          <w:tab w:val="clear" w:pos="4536"/>
          <w:tab w:val="clear" w:pos="9072"/>
        </w:tabs>
      </w:pPr>
      <w:r>
        <w:t>*niepotrzebne skreślić</w:t>
      </w:r>
      <w:r w:rsidRPr="0030357D">
        <w:t xml:space="preserve">                     </w:t>
      </w:r>
    </w:p>
    <w:sectPr w:rsidR="0025553E" w:rsidRPr="00A92C4F" w:rsidSect="00C17E3F">
      <w:pgSz w:w="11906" w:h="16838"/>
      <w:pgMar w:top="284" w:right="851" w:bottom="851" w:left="851" w:header="709" w:footer="101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6A8" w:rsidRDefault="001C66A8">
      <w:r>
        <w:separator/>
      </w:r>
    </w:p>
  </w:endnote>
  <w:endnote w:type="continuationSeparator" w:id="0">
    <w:p w:rsidR="001C66A8" w:rsidRDefault="001C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6A8" w:rsidRDefault="001C66A8">
      <w:r>
        <w:separator/>
      </w:r>
    </w:p>
  </w:footnote>
  <w:footnote w:type="continuationSeparator" w:id="0">
    <w:p w:rsidR="001C66A8" w:rsidRDefault="001C6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0A6532"/>
    <w:multiLevelType w:val="hybridMultilevel"/>
    <w:tmpl w:val="071C05F0"/>
    <w:lvl w:ilvl="0" w:tplc="7F429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B92BA0"/>
    <w:multiLevelType w:val="hybridMultilevel"/>
    <w:tmpl w:val="864A5158"/>
    <w:lvl w:ilvl="0" w:tplc="013EEE1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0E660583"/>
    <w:multiLevelType w:val="singleLevel"/>
    <w:tmpl w:val="666827DE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EBC6BBD"/>
    <w:multiLevelType w:val="singleLevel"/>
    <w:tmpl w:val="E3F25A1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30561B2"/>
    <w:multiLevelType w:val="hybridMultilevel"/>
    <w:tmpl w:val="54D6FC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47E5EB4"/>
    <w:multiLevelType w:val="hybridMultilevel"/>
    <w:tmpl w:val="D2F6A8E6"/>
    <w:lvl w:ilvl="0" w:tplc="AE6877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6D34376"/>
    <w:multiLevelType w:val="hybridMultilevel"/>
    <w:tmpl w:val="710404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79557A4"/>
    <w:multiLevelType w:val="hybridMultilevel"/>
    <w:tmpl w:val="FB9AE1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A8E797C"/>
    <w:multiLevelType w:val="singleLevel"/>
    <w:tmpl w:val="D0D4EC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D6842A7"/>
    <w:multiLevelType w:val="hybridMultilevel"/>
    <w:tmpl w:val="8034C2F8"/>
    <w:lvl w:ilvl="0" w:tplc="5C5EE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F471745"/>
    <w:multiLevelType w:val="singleLevel"/>
    <w:tmpl w:val="75EAFDE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1015887"/>
    <w:multiLevelType w:val="singleLevel"/>
    <w:tmpl w:val="D0D4EC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90E2C45"/>
    <w:multiLevelType w:val="hybridMultilevel"/>
    <w:tmpl w:val="B7F83AE0"/>
    <w:lvl w:ilvl="0" w:tplc="45D0CA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A007E2C"/>
    <w:multiLevelType w:val="hybridMultilevel"/>
    <w:tmpl w:val="4B50C9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2A011A53"/>
    <w:multiLevelType w:val="hybridMultilevel"/>
    <w:tmpl w:val="40485974"/>
    <w:lvl w:ilvl="0" w:tplc="707CC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CED31D7"/>
    <w:multiLevelType w:val="multilevel"/>
    <w:tmpl w:val="82E035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  <w:u w:val="none"/>
      </w:rPr>
    </w:lvl>
    <w:lvl w:ilvl="4">
      <w:start w:val="1"/>
      <w:numFmt w:val="upperRoman"/>
      <w:lvlText w:val="%5."/>
      <w:lvlJc w:val="left"/>
      <w:pPr>
        <w:ind w:left="4320" w:hanging="720"/>
      </w:pPr>
      <w:rPr>
        <w:rFonts w:cs="Times New Roman" w:hint="default"/>
        <w:color w:val="auto"/>
      </w:rPr>
    </w:lvl>
    <w:lvl w:ilvl="5">
      <w:start w:val="2"/>
      <w:numFmt w:val="upperLetter"/>
      <w:lvlText w:val="%6."/>
      <w:lvlJc w:val="left"/>
      <w:pPr>
        <w:ind w:left="48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ind w:left="5400" w:hanging="360"/>
      </w:pPr>
      <w:rPr>
        <w:rFonts w:cs="Times New Roman"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2D2C1C6B"/>
    <w:multiLevelType w:val="hybridMultilevel"/>
    <w:tmpl w:val="C77C9E10"/>
    <w:lvl w:ilvl="0" w:tplc="BB4E4638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1456B81"/>
    <w:multiLevelType w:val="singleLevel"/>
    <w:tmpl w:val="168C7E8A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3CD20934"/>
    <w:multiLevelType w:val="hybridMultilevel"/>
    <w:tmpl w:val="74F414B6"/>
    <w:lvl w:ilvl="0" w:tplc="33FCC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1ED6413"/>
    <w:multiLevelType w:val="hybridMultilevel"/>
    <w:tmpl w:val="B27A95F2"/>
    <w:lvl w:ilvl="0" w:tplc="A98272E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2F75058"/>
    <w:multiLevelType w:val="hybridMultilevel"/>
    <w:tmpl w:val="F1641D0C"/>
    <w:lvl w:ilvl="0" w:tplc="1B749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AA145C7"/>
    <w:multiLevelType w:val="hybridMultilevel"/>
    <w:tmpl w:val="D9FC1ABC"/>
    <w:lvl w:ilvl="0" w:tplc="0B181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  <w:b/>
      </w:rPr>
    </w:lvl>
    <w:lvl w:ilvl="2" w:tplc="204C8C94">
      <w:start w:val="1"/>
      <w:numFmt w:val="bullet"/>
      <w:lvlText w:val="–"/>
      <w:lvlJc w:val="left"/>
      <w:pPr>
        <w:tabs>
          <w:tab w:val="num" w:pos="-1080"/>
        </w:tabs>
        <w:ind w:left="-1080" w:hanging="360"/>
      </w:pPr>
      <w:rPr>
        <w:rFonts w:ascii="Times New Roman" w:hAnsi="Times New Roman" w:hint="default"/>
        <w:b/>
      </w:rPr>
    </w:lvl>
    <w:lvl w:ilvl="3" w:tplc="B0B8FCCC">
      <w:start w:val="1"/>
      <w:numFmt w:val="decimal"/>
      <w:lvlText w:val="%4."/>
      <w:lvlJc w:val="left"/>
      <w:pPr>
        <w:ind w:left="-540" w:hanging="360"/>
      </w:pPr>
      <w:rPr>
        <w:rFonts w:cs="Times New Roman" w:hint="default"/>
        <w:u w:val="none"/>
      </w:rPr>
    </w:lvl>
    <w:lvl w:ilvl="4" w:tplc="29528140">
      <w:start w:val="1"/>
      <w:numFmt w:val="upperRoman"/>
      <w:lvlText w:val="%5."/>
      <w:lvlJc w:val="left"/>
      <w:pPr>
        <w:ind w:left="540" w:hanging="720"/>
      </w:pPr>
      <w:rPr>
        <w:rFonts w:cs="Times New Roman" w:hint="default"/>
        <w:color w:val="auto"/>
      </w:rPr>
    </w:lvl>
    <w:lvl w:ilvl="5" w:tplc="0415000F">
      <w:start w:val="1"/>
      <w:numFmt w:val="decimal"/>
      <w:lvlText w:val="%6."/>
      <w:lvlJc w:val="left"/>
      <w:pPr>
        <w:ind w:left="108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180"/>
      </w:pPr>
      <w:rPr>
        <w:rFonts w:cs="Times New Roman"/>
      </w:rPr>
    </w:lvl>
  </w:abstractNum>
  <w:abstractNum w:abstractNumId="34" w15:restartNumberingAfterBreak="0">
    <w:nsid w:val="4E987089"/>
    <w:multiLevelType w:val="hybridMultilevel"/>
    <w:tmpl w:val="35AEC4B2"/>
    <w:lvl w:ilvl="0" w:tplc="1C4ABFE8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0FD3F5B"/>
    <w:multiLevelType w:val="hybridMultilevel"/>
    <w:tmpl w:val="5E82F6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44E090E"/>
    <w:multiLevelType w:val="hybridMultilevel"/>
    <w:tmpl w:val="5A5AB22A"/>
    <w:lvl w:ilvl="0" w:tplc="8A16E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6C476E6"/>
    <w:multiLevelType w:val="hybridMultilevel"/>
    <w:tmpl w:val="463001F2"/>
    <w:lvl w:ilvl="0" w:tplc="022EEF5C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58AE5525"/>
    <w:multiLevelType w:val="hybridMultilevel"/>
    <w:tmpl w:val="F790EB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CF86800"/>
    <w:multiLevelType w:val="hybridMultilevel"/>
    <w:tmpl w:val="59766904"/>
    <w:lvl w:ilvl="0" w:tplc="54908A6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D195AE8"/>
    <w:multiLevelType w:val="hybridMultilevel"/>
    <w:tmpl w:val="FC3E791E"/>
    <w:lvl w:ilvl="0" w:tplc="1AC43B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  <w:b/>
      </w:rPr>
    </w:lvl>
    <w:lvl w:ilvl="2" w:tplc="204C8C94">
      <w:start w:val="1"/>
      <w:numFmt w:val="bullet"/>
      <w:lvlText w:val="–"/>
      <w:lvlJc w:val="left"/>
      <w:pPr>
        <w:tabs>
          <w:tab w:val="num" w:pos="-1080"/>
        </w:tabs>
        <w:ind w:left="-1080" w:hanging="360"/>
      </w:pPr>
      <w:rPr>
        <w:rFonts w:ascii="Times New Roman" w:hAnsi="Times New Roman" w:hint="default"/>
        <w:b/>
      </w:rPr>
    </w:lvl>
    <w:lvl w:ilvl="3" w:tplc="B0B8FCCC">
      <w:start w:val="1"/>
      <w:numFmt w:val="decimal"/>
      <w:lvlText w:val="%4."/>
      <w:lvlJc w:val="left"/>
      <w:pPr>
        <w:ind w:left="-540" w:hanging="360"/>
      </w:pPr>
      <w:rPr>
        <w:rFonts w:cs="Times New Roman" w:hint="default"/>
        <w:u w:val="none"/>
      </w:rPr>
    </w:lvl>
    <w:lvl w:ilvl="4" w:tplc="29528140">
      <w:start w:val="1"/>
      <w:numFmt w:val="upperRoman"/>
      <w:lvlText w:val="%5."/>
      <w:lvlJc w:val="left"/>
      <w:pPr>
        <w:ind w:left="540" w:hanging="720"/>
      </w:pPr>
      <w:rPr>
        <w:rFonts w:cs="Times New Roman" w:hint="default"/>
        <w:color w:val="auto"/>
      </w:rPr>
    </w:lvl>
    <w:lvl w:ilvl="5" w:tplc="0415000F">
      <w:start w:val="1"/>
      <w:numFmt w:val="decimal"/>
      <w:lvlText w:val="%6."/>
      <w:lvlJc w:val="left"/>
      <w:pPr>
        <w:ind w:left="108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180"/>
      </w:pPr>
      <w:rPr>
        <w:rFonts w:cs="Times New Roman"/>
      </w:rPr>
    </w:lvl>
  </w:abstractNum>
  <w:abstractNum w:abstractNumId="41" w15:restartNumberingAfterBreak="0">
    <w:nsid w:val="5EDD0353"/>
    <w:multiLevelType w:val="singleLevel"/>
    <w:tmpl w:val="75EAFDE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65CD333A"/>
    <w:multiLevelType w:val="multilevel"/>
    <w:tmpl w:val="103C1F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3" w15:restartNumberingAfterBreak="0">
    <w:nsid w:val="68C514AF"/>
    <w:multiLevelType w:val="singleLevel"/>
    <w:tmpl w:val="D0D4EC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69FB1E29"/>
    <w:multiLevelType w:val="hybridMultilevel"/>
    <w:tmpl w:val="8A52EA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B63028A"/>
    <w:multiLevelType w:val="hybridMultilevel"/>
    <w:tmpl w:val="01046982"/>
    <w:lvl w:ilvl="0" w:tplc="FFC6EE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6C1A6F2A"/>
    <w:multiLevelType w:val="singleLevel"/>
    <w:tmpl w:val="464431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6C2646BF"/>
    <w:multiLevelType w:val="hybridMultilevel"/>
    <w:tmpl w:val="960244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08148BE"/>
    <w:multiLevelType w:val="hybridMultilevel"/>
    <w:tmpl w:val="D9FA031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711A468C"/>
    <w:multiLevelType w:val="hybridMultilevel"/>
    <w:tmpl w:val="4D2C1EA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0" w15:restartNumberingAfterBreak="0">
    <w:nsid w:val="72C67641"/>
    <w:multiLevelType w:val="hybridMultilevel"/>
    <w:tmpl w:val="84D2033A"/>
    <w:lvl w:ilvl="0" w:tplc="005AF42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 w15:restartNumberingAfterBreak="0">
    <w:nsid w:val="74803090"/>
    <w:multiLevelType w:val="hybridMultilevel"/>
    <w:tmpl w:val="2A12831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2" w15:restartNumberingAfterBreak="0">
    <w:nsid w:val="77610C2E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9C26803"/>
    <w:multiLevelType w:val="singleLevel"/>
    <w:tmpl w:val="3548600A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7AA14FB4"/>
    <w:multiLevelType w:val="hybridMultilevel"/>
    <w:tmpl w:val="F7FE9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32"/>
  </w:num>
  <w:num w:numId="3">
    <w:abstractNumId w:val="21"/>
  </w:num>
  <w:num w:numId="4">
    <w:abstractNumId w:val="52"/>
  </w:num>
  <w:num w:numId="5">
    <w:abstractNumId w:val="50"/>
  </w:num>
  <w:num w:numId="6">
    <w:abstractNumId w:val="24"/>
  </w:num>
  <w:num w:numId="7">
    <w:abstractNumId w:val="27"/>
  </w:num>
  <w:num w:numId="8">
    <w:abstractNumId w:val="39"/>
  </w:num>
  <w:num w:numId="9">
    <w:abstractNumId w:val="44"/>
  </w:num>
  <w:num w:numId="10">
    <w:abstractNumId w:val="48"/>
  </w:num>
  <w:num w:numId="11">
    <w:abstractNumId w:val="38"/>
  </w:num>
  <w:num w:numId="12">
    <w:abstractNumId w:val="17"/>
  </w:num>
  <w:num w:numId="13">
    <w:abstractNumId w:val="30"/>
  </w:num>
  <w:num w:numId="14">
    <w:abstractNumId w:val="26"/>
  </w:num>
  <w:num w:numId="15">
    <w:abstractNumId w:val="34"/>
  </w:num>
  <w:num w:numId="16">
    <w:abstractNumId w:val="12"/>
  </w:num>
  <w:num w:numId="17">
    <w:abstractNumId w:val="28"/>
  </w:num>
  <w:num w:numId="18">
    <w:abstractNumId w:val="33"/>
  </w:num>
  <w:num w:numId="19">
    <w:abstractNumId w:val="13"/>
  </w:num>
  <w:num w:numId="20">
    <w:abstractNumId w:val="42"/>
  </w:num>
  <w:num w:numId="21">
    <w:abstractNumId w:val="19"/>
  </w:num>
  <w:num w:numId="22">
    <w:abstractNumId w:val="36"/>
  </w:num>
  <w:num w:numId="23">
    <w:abstractNumId w:val="54"/>
  </w:num>
  <w:num w:numId="24">
    <w:abstractNumId w:val="16"/>
  </w:num>
  <w:num w:numId="25">
    <w:abstractNumId w:val="22"/>
  </w:num>
  <w:num w:numId="26">
    <w:abstractNumId w:val="20"/>
  </w:num>
  <w:num w:numId="27">
    <w:abstractNumId w:val="15"/>
  </w:num>
  <w:num w:numId="28">
    <w:abstractNumId w:val="29"/>
  </w:num>
  <w:num w:numId="29">
    <w:abstractNumId w:val="14"/>
  </w:num>
  <w:num w:numId="30">
    <w:abstractNumId w:val="41"/>
  </w:num>
  <w:num w:numId="31">
    <w:abstractNumId w:val="43"/>
  </w:num>
  <w:num w:numId="32">
    <w:abstractNumId w:val="43"/>
    <w:lvlOverride w:ilvl="0">
      <w:lvl w:ilvl="0">
        <w:start w:val="1"/>
        <w:numFmt w:val="decimal"/>
        <w:lvlText w:val="%1."/>
        <w:legacy w:legacy="1" w:legacySpace="0" w:legacyIndent="281"/>
        <w:lvlJc w:val="left"/>
        <w:rPr>
          <w:rFonts w:ascii="Arial" w:hAnsi="Arial" w:cs="Arial" w:hint="default"/>
        </w:rPr>
      </w:lvl>
    </w:lvlOverride>
  </w:num>
  <w:num w:numId="33">
    <w:abstractNumId w:val="53"/>
  </w:num>
  <w:num w:numId="34">
    <w:abstractNumId w:val="46"/>
  </w:num>
  <w:num w:numId="35">
    <w:abstractNumId w:val="47"/>
  </w:num>
  <w:num w:numId="36">
    <w:abstractNumId w:val="25"/>
  </w:num>
  <w:num w:numId="37">
    <w:abstractNumId w:val="23"/>
  </w:num>
  <w:num w:numId="38">
    <w:abstractNumId w:val="49"/>
  </w:num>
  <w:num w:numId="39">
    <w:abstractNumId w:val="37"/>
  </w:num>
  <w:num w:numId="40">
    <w:abstractNumId w:val="35"/>
  </w:num>
  <w:num w:numId="41">
    <w:abstractNumId w:val="45"/>
  </w:num>
  <w:num w:numId="42">
    <w:abstractNumId w:val="31"/>
  </w:num>
  <w:num w:numId="43">
    <w:abstractNumId w:val="51"/>
  </w:num>
  <w:num w:numId="44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PostScriptOverText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9B0"/>
    <w:rsid w:val="00001B63"/>
    <w:rsid w:val="00002C47"/>
    <w:rsid w:val="000055C3"/>
    <w:rsid w:val="0001174D"/>
    <w:rsid w:val="00013344"/>
    <w:rsid w:val="00013931"/>
    <w:rsid w:val="000201FC"/>
    <w:rsid w:val="000228E0"/>
    <w:rsid w:val="00025354"/>
    <w:rsid w:val="00035F79"/>
    <w:rsid w:val="0003771B"/>
    <w:rsid w:val="00044036"/>
    <w:rsid w:val="0004427B"/>
    <w:rsid w:val="000506E0"/>
    <w:rsid w:val="00051B62"/>
    <w:rsid w:val="00052CAD"/>
    <w:rsid w:val="000570B6"/>
    <w:rsid w:val="00065CD2"/>
    <w:rsid w:val="00071721"/>
    <w:rsid w:val="00080AE4"/>
    <w:rsid w:val="00081D21"/>
    <w:rsid w:val="000822F3"/>
    <w:rsid w:val="00083A66"/>
    <w:rsid w:val="0009710F"/>
    <w:rsid w:val="000A0205"/>
    <w:rsid w:val="000A6006"/>
    <w:rsid w:val="000A6742"/>
    <w:rsid w:val="000A74FE"/>
    <w:rsid w:val="000B2B66"/>
    <w:rsid w:val="000B7CD6"/>
    <w:rsid w:val="000C5F28"/>
    <w:rsid w:val="000D1851"/>
    <w:rsid w:val="000E020E"/>
    <w:rsid w:val="000E0655"/>
    <w:rsid w:val="000E07A6"/>
    <w:rsid w:val="000E1807"/>
    <w:rsid w:val="000F1F74"/>
    <w:rsid w:val="00115B1A"/>
    <w:rsid w:val="00117508"/>
    <w:rsid w:val="00120C3B"/>
    <w:rsid w:val="00124662"/>
    <w:rsid w:val="001319E1"/>
    <w:rsid w:val="00134073"/>
    <w:rsid w:val="001346DA"/>
    <w:rsid w:val="0014053F"/>
    <w:rsid w:val="00142946"/>
    <w:rsid w:val="00154139"/>
    <w:rsid w:val="00155E50"/>
    <w:rsid w:val="00163A2F"/>
    <w:rsid w:val="0016664C"/>
    <w:rsid w:val="00166E45"/>
    <w:rsid w:val="00166FB1"/>
    <w:rsid w:val="001765C9"/>
    <w:rsid w:val="0017707A"/>
    <w:rsid w:val="0018398E"/>
    <w:rsid w:val="001842D6"/>
    <w:rsid w:val="00187912"/>
    <w:rsid w:val="00191786"/>
    <w:rsid w:val="00194DE8"/>
    <w:rsid w:val="00195E66"/>
    <w:rsid w:val="001A21BB"/>
    <w:rsid w:val="001A4124"/>
    <w:rsid w:val="001B2F32"/>
    <w:rsid w:val="001B48B1"/>
    <w:rsid w:val="001C66A8"/>
    <w:rsid w:val="001D7866"/>
    <w:rsid w:val="001D7CE1"/>
    <w:rsid w:val="001E051F"/>
    <w:rsid w:val="001E4A32"/>
    <w:rsid w:val="001E51BC"/>
    <w:rsid w:val="001F470E"/>
    <w:rsid w:val="001F6FF9"/>
    <w:rsid w:val="002068FE"/>
    <w:rsid w:val="002069C7"/>
    <w:rsid w:val="0021700D"/>
    <w:rsid w:val="002202A7"/>
    <w:rsid w:val="00221B85"/>
    <w:rsid w:val="00232B3E"/>
    <w:rsid w:val="00236BE4"/>
    <w:rsid w:val="0025553E"/>
    <w:rsid w:val="00257E1C"/>
    <w:rsid w:val="0027310E"/>
    <w:rsid w:val="00276CCF"/>
    <w:rsid w:val="00284D42"/>
    <w:rsid w:val="002A364B"/>
    <w:rsid w:val="002C4404"/>
    <w:rsid w:val="002E0291"/>
    <w:rsid w:val="002E1B30"/>
    <w:rsid w:val="002E2D61"/>
    <w:rsid w:val="002E5519"/>
    <w:rsid w:val="0030063B"/>
    <w:rsid w:val="0030110E"/>
    <w:rsid w:val="0030357D"/>
    <w:rsid w:val="00315AD8"/>
    <w:rsid w:val="00324720"/>
    <w:rsid w:val="00330EEA"/>
    <w:rsid w:val="0033762C"/>
    <w:rsid w:val="00337A15"/>
    <w:rsid w:val="0035646D"/>
    <w:rsid w:val="00356E6B"/>
    <w:rsid w:val="00367C24"/>
    <w:rsid w:val="00371D81"/>
    <w:rsid w:val="003726C8"/>
    <w:rsid w:val="00373DE0"/>
    <w:rsid w:val="00374318"/>
    <w:rsid w:val="00375237"/>
    <w:rsid w:val="00377524"/>
    <w:rsid w:val="003A3D73"/>
    <w:rsid w:val="003B0055"/>
    <w:rsid w:val="003B47DF"/>
    <w:rsid w:val="003B5765"/>
    <w:rsid w:val="003B7A1C"/>
    <w:rsid w:val="003C6611"/>
    <w:rsid w:val="003D20D2"/>
    <w:rsid w:val="003D3A28"/>
    <w:rsid w:val="003E2E78"/>
    <w:rsid w:val="003F76CC"/>
    <w:rsid w:val="004043FD"/>
    <w:rsid w:val="00407923"/>
    <w:rsid w:val="00412192"/>
    <w:rsid w:val="004161CE"/>
    <w:rsid w:val="004355A3"/>
    <w:rsid w:val="0044125B"/>
    <w:rsid w:val="00441BF6"/>
    <w:rsid w:val="0044243C"/>
    <w:rsid w:val="004469F8"/>
    <w:rsid w:val="00452738"/>
    <w:rsid w:val="00452A3B"/>
    <w:rsid w:val="004547A7"/>
    <w:rsid w:val="00461EA8"/>
    <w:rsid w:val="004775C5"/>
    <w:rsid w:val="00486D4E"/>
    <w:rsid w:val="00490DF8"/>
    <w:rsid w:val="00491EEB"/>
    <w:rsid w:val="004929D6"/>
    <w:rsid w:val="0049316E"/>
    <w:rsid w:val="004A052C"/>
    <w:rsid w:val="004B5EBD"/>
    <w:rsid w:val="004C04A2"/>
    <w:rsid w:val="004C0CC0"/>
    <w:rsid w:val="004C285A"/>
    <w:rsid w:val="004D2D48"/>
    <w:rsid w:val="004D3079"/>
    <w:rsid w:val="004E13F4"/>
    <w:rsid w:val="004E22B4"/>
    <w:rsid w:val="004E4AC5"/>
    <w:rsid w:val="004E6BD1"/>
    <w:rsid w:val="004E70C8"/>
    <w:rsid w:val="004F0807"/>
    <w:rsid w:val="004F4B6D"/>
    <w:rsid w:val="004F4B96"/>
    <w:rsid w:val="005008EB"/>
    <w:rsid w:val="00506079"/>
    <w:rsid w:val="00513628"/>
    <w:rsid w:val="00513FDF"/>
    <w:rsid w:val="00520763"/>
    <w:rsid w:val="00522D88"/>
    <w:rsid w:val="0052341F"/>
    <w:rsid w:val="0052778D"/>
    <w:rsid w:val="00532565"/>
    <w:rsid w:val="0053435C"/>
    <w:rsid w:val="00535817"/>
    <w:rsid w:val="00546D7F"/>
    <w:rsid w:val="00553CE8"/>
    <w:rsid w:val="00564A40"/>
    <w:rsid w:val="00567463"/>
    <w:rsid w:val="0057057F"/>
    <w:rsid w:val="00571D6A"/>
    <w:rsid w:val="00580B98"/>
    <w:rsid w:val="00586F91"/>
    <w:rsid w:val="00591F15"/>
    <w:rsid w:val="00597FBD"/>
    <w:rsid w:val="005A2B0C"/>
    <w:rsid w:val="005A5626"/>
    <w:rsid w:val="005B0C56"/>
    <w:rsid w:val="005C5F57"/>
    <w:rsid w:val="005D08DA"/>
    <w:rsid w:val="005D3366"/>
    <w:rsid w:val="005D6C5D"/>
    <w:rsid w:val="00603717"/>
    <w:rsid w:val="006039F0"/>
    <w:rsid w:val="00607725"/>
    <w:rsid w:val="00607CD4"/>
    <w:rsid w:val="0062058E"/>
    <w:rsid w:val="00621A1E"/>
    <w:rsid w:val="0062211D"/>
    <w:rsid w:val="00623CFB"/>
    <w:rsid w:val="00630609"/>
    <w:rsid w:val="00631031"/>
    <w:rsid w:val="00633205"/>
    <w:rsid w:val="00633F99"/>
    <w:rsid w:val="006344CE"/>
    <w:rsid w:val="0064294A"/>
    <w:rsid w:val="006501BD"/>
    <w:rsid w:val="00650773"/>
    <w:rsid w:val="00655772"/>
    <w:rsid w:val="0066601D"/>
    <w:rsid w:val="00667836"/>
    <w:rsid w:val="00670094"/>
    <w:rsid w:val="0067229C"/>
    <w:rsid w:val="006865C4"/>
    <w:rsid w:val="006934F6"/>
    <w:rsid w:val="00695982"/>
    <w:rsid w:val="006A55A8"/>
    <w:rsid w:val="006A7F7E"/>
    <w:rsid w:val="006B057C"/>
    <w:rsid w:val="006B18AF"/>
    <w:rsid w:val="006C1AC9"/>
    <w:rsid w:val="006D2BAB"/>
    <w:rsid w:val="006D3D37"/>
    <w:rsid w:val="006D541A"/>
    <w:rsid w:val="006D579E"/>
    <w:rsid w:val="006D590B"/>
    <w:rsid w:val="006E003E"/>
    <w:rsid w:val="006E097A"/>
    <w:rsid w:val="006E3726"/>
    <w:rsid w:val="006E7AE2"/>
    <w:rsid w:val="006F1405"/>
    <w:rsid w:val="007211B2"/>
    <w:rsid w:val="00727009"/>
    <w:rsid w:val="00731E0D"/>
    <w:rsid w:val="00735A09"/>
    <w:rsid w:val="00736A5D"/>
    <w:rsid w:val="00751DC7"/>
    <w:rsid w:val="00752275"/>
    <w:rsid w:val="00752470"/>
    <w:rsid w:val="00756AE4"/>
    <w:rsid w:val="0076446C"/>
    <w:rsid w:val="0077019C"/>
    <w:rsid w:val="0077290F"/>
    <w:rsid w:val="00772A74"/>
    <w:rsid w:val="00773BB0"/>
    <w:rsid w:val="007829BB"/>
    <w:rsid w:val="007839E8"/>
    <w:rsid w:val="007A0BDA"/>
    <w:rsid w:val="007A1A52"/>
    <w:rsid w:val="007B12BA"/>
    <w:rsid w:val="007C1E07"/>
    <w:rsid w:val="007D09B0"/>
    <w:rsid w:val="007D65CF"/>
    <w:rsid w:val="007D75E4"/>
    <w:rsid w:val="007E4A05"/>
    <w:rsid w:val="007E678B"/>
    <w:rsid w:val="007F3916"/>
    <w:rsid w:val="007F4E68"/>
    <w:rsid w:val="007F5AB8"/>
    <w:rsid w:val="007F705F"/>
    <w:rsid w:val="00801301"/>
    <w:rsid w:val="00813E7A"/>
    <w:rsid w:val="00824D9D"/>
    <w:rsid w:val="00835883"/>
    <w:rsid w:val="00837859"/>
    <w:rsid w:val="008451AD"/>
    <w:rsid w:val="008506DC"/>
    <w:rsid w:val="00856577"/>
    <w:rsid w:val="008625CF"/>
    <w:rsid w:val="00866540"/>
    <w:rsid w:val="00867D8B"/>
    <w:rsid w:val="00873147"/>
    <w:rsid w:val="0087442E"/>
    <w:rsid w:val="00874652"/>
    <w:rsid w:val="008809CB"/>
    <w:rsid w:val="008814DC"/>
    <w:rsid w:val="008823E5"/>
    <w:rsid w:val="0088632F"/>
    <w:rsid w:val="0089352F"/>
    <w:rsid w:val="008D3726"/>
    <w:rsid w:val="008D5050"/>
    <w:rsid w:val="008D57EF"/>
    <w:rsid w:val="008E03FA"/>
    <w:rsid w:val="008F5D64"/>
    <w:rsid w:val="009013B0"/>
    <w:rsid w:val="00902A13"/>
    <w:rsid w:val="009030FB"/>
    <w:rsid w:val="00907245"/>
    <w:rsid w:val="009119F4"/>
    <w:rsid w:val="00913B77"/>
    <w:rsid w:val="00913EE1"/>
    <w:rsid w:val="00920807"/>
    <w:rsid w:val="00927074"/>
    <w:rsid w:val="009360EB"/>
    <w:rsid w:val="009436D7"/>
    <w:rsid w:val="009441D2"/>
    <w:rsid w:val="00950D7E"/>
    <w:rsid w:val="00952B87"/>
    <w:rsid w:val="00955A5F"/>
    <w:rsid w:val="00956158"/>
    <w:rsid w:val="00960C56"/>
    <w:rsid w:val="009623E5"/>
    <w:rsid w:val="00963A04"/>
    <w:rsid w:val="00972839"/>
    <w:rsid w:val="00975725"/>
    <w:rsid w:val="00981B7F"/>
    <w:rsid w:val="009903E7"/>
    <w:rsid w:val="009954C9"/>
    <w:rsid w:val="009A378B"/>
    <w:rsid w:val="009A5651"/>
    <w:rsid w:val="009B4E05"/>
    <w:rsid w:val="009C0397"/>
    <w:rsid w:val="009C51F5"/>
    <w:rsid w:val="009C66C5"/>
    <w:rsid w:val="009D1D08"/>
    <w:rsid w:val="009D5704"/>
    <w:rsid w:val="009E040A"/>
    <w:rsid w:val="009E7E5D"/>
    <w:rsid w:val="009F36B2"/>
    <w:rsid w:val="009F722B"/>
    <w:rsid w:val="009F732E"/>
    <w:rsid w:val="00A03D8E"/>
    <w:rsid w:val="00A106E4"/>
    <w:rsid w:val="00A12DBE"/>
    <w:rsid w:val="00A5111F"/>
    <w:rsid w:val="00A51A4A"/>
    <w:rsid w:val="00A52F3E"/>
    <w:rsid w:val="00A53560"/>
    <w:rsid w:val="00A6513E"/>
    <w:rsid w:val="00A678D8"/>
    <w:rsid w:val="00A71C8D"/>
    <w:rsid w:val="00A765F7"/>
    <w:rsid w:val="00A7676A"/>
    <w:rsid w:val="00A83C02"/>
    <w:rsid w:val="00A83F29"/>
    <w:rsid w:val="00A845D0"/>
    <w:rsid w:val="00A85F57"/>
    <w:rsid w:val="00A90375"/>
    <w:rsid w:val="00A92C4F"/>
    <w:rsid w:val="00A9374B"/>
    <w:rsid w:val="00A9763C"/>
    <w:rsid w:val="00AA4827"/>
    <w:rsid w:val="00AA73E6"/>
    <w:rsid w:val="00AB1928"/>
    <w:rsid w:val="00AC001A"/>
    <w:rsid w:val="00AC0812"/>
    <w:rsid w:val="00AC61DB"/>
    <w:rsid w:val="00AC6742"/>
    <w:rsid w:val="00AD27C1"/>
    <w:rsid w:val="00AD3B1F"/>
    <w:rsid w:val="00AD5995"/>
    <w:rsid w:val="00AE7F2A"/>
    <w:rsid w:val="00AF290B"/>
    <w:rsid w:val="00AF32EB"/>
    <w:rsid w:val="00AF44D4"/>
    <w:rsid w:val="00AF5CA4"/>
    <w:rsid w:val="00B047D0"/>
    <w:rsid w:val="00B07652"/>
    <w:rsid w:val="00B07FCC"/>
    <w:rsid w:val="00B11843"/>
    <w:rsid w:val="00B121E1"/>
    <w:rsid w:val="00B14B77"/>
    <w:rsid w:val="00B337A3"/>
    <w:rsid w:val="00B42872"/>
    <w:rsid w:val="00B42FA8"/>
    <w:rsid w:val="00B46E49"/>
    <w:rsid w:val="00B47CE3"/>
    <w:rsid w:val="00B508D6"/>
    <w:rsid w:val="00B52ED2"/>
    <w:rsid w:val="00B545FA"/>
    <w:rsid w:val="00B54CE2"/>
    <w:rsid w:val="00B54E70"/>
    <w:rsid w:val="00B70EB4"/>
    <w:rsid w:val="00B77E97"/>
    <w:rsid w:val="00BA544A"/>
    <w:rsid w:val="00BB16F2"/>
    <w:rsid w:val="00BB5169"/>
    <w:rsid w:val="00BC11C7"/>
    <w:rsid w:val="00BC3D7C"/>
    <w:rsid w:val="00BC3E09"/>
    <w:rsid w:val="00BD34EB"/>
    <w:rsid w:val="00BD75F1"/>
    <w:rsid w:val="00BE4F2A"/>
    <w:rsid w:val="00BE7ACE"/>
    <w:rsid w:val="00C0105C"/>
    <w:rsid w:val="00C01A7B"/>
    <w:rsid w:val="00C0202A"/>
    <w:rsid w:val="00C06831"/>
    <w:rsid w:val="00C12D50"/>
    <w:rsid w:val="00C13A6B"/>
    <w:rsid w:val="00C16B58"/>
    <w:rsid w:val="00C17E3F"/>
    <w:rsid w:val="00C231A4"/>
    <w:rsid w:val="00C23260"/>
    <w:rsid w:val="00C323BE"/>
    <w:rsid w:val="00C36E8E"/>
    <w:rsid w:val="00C37577"/>
    <w:rsid w:val="00C417C6"/>
    <w:rsid w:val="00C473CF"/>
    <w:rsid w:val="00C507B3"/>
    <w:rsid w:val="00C579FB"/>
    <w:rsid w:val="00C74860"/>
    <w:rsid w:val="00C810C9"/>
    <w:rsid w:val="00C83218"/>
    <w:rsid w:val="00C84DDE"/>
    <w:rsid w:val="00CA24EA"/>
    <w:rsid w:val="00CA4667"/>
    <w:rsid w:val="00CA4C64"/>
    <w:rsid w:val="00CB0E05"/>
    <w:rsid w:val="00CB52DA"/>
    <w:rsid w:val="00CC36E7"/>
    <w:rsid w:val="00CC5F00"/>
    <w:rsid w:val="00CD1C21"/>
    <w:rsid w:val="00CD26F3"/>
    <w:rsid w:val="00CD5624"/>
    <w:rsid w:val="00D06346"/>
    <w:rsid w:val="00D113BD"/>
    <w:rsid w:val="00D13715"/>
    <w:rsid w:val="00D1411F"/>
    <w:rsid w:val="00D30AF2"/>
    <w:rsid w:val="00D311AD"/>
    <w:rsid w:val="00D31706"/>
    <w:rsid w:val="00D42E40"/>
    <w:rsid w:val="00D53299"/>
    <w:rsid w:val="00D542F9"/>
    <w:rsid w:val="00D5699C"/>
    <w:rsid w:val="00D67FBA"/>
    <w:rsid w:val="00D71DA5"/>
    <w:rsid w:val="00D74A1A"/>
    <w:rsid w:val="00D80832"/>
    <w:rsid w:val="00D814D8"/>
    <w:rsid w:val="00D87DC2"/>
    <w:rsid w:val="00D9078C"/>
    <w:rsid w:val="00D91D78"/>
    <w:rsid w:val="00D95AB4"/>
    <w:rsid w:val="00D968C9"/>
    <w:rsid w:val="00DA0A74"/>
    <w:rsid w:val="00DA3F77"/>
    <w:rsid w:val="00DB4405"/>
    <w:rsid w:val="00DB50F6"/>
    <w:rsid w:val="00DC733A"/>
    <w:rsid w:val="00DC7F69"/>
    <w:rsid w:val="00DD6315"/>
    <w:rsid w:val="00DE0010"/>
    <w:rsid w:val="00DF61B9"/>
    <w:rsid w:val="00DF7EF9"/>
    <w:rsid w:val="00E02805"/>
    <w:rsid w:val="00E02CE4"/>
    <w:rsid w:val="00E033F3"/>
    <w:rsid w:val="00E05C13"/>
    <w:rsid w:val="00E1217F"/>
    <w:rsid w:val="00E26A7E"/>
    <w:rsid w:val="00E350C9"/>
    <w:rsid w:val="00E37438"/>
    <w:rsid w:val="00E467D9"/>
    <w:rsid w:val="00E476FF"/>
    <w:rsid w:val="00E50367"/>
    <w:rsid w:val="00E50830"/>
    <w:rsid w:val="00E67CAB"/>
    <w:rsid w:val="00E716D8"/>
    <w:rsid w:val="00E83666"/>
    <w:rsid w:val="00E87F56"/>
    <w:rsid w:val="00E96DF8"/>
    <w:rsid w:val="00E97B20"/>
    <w:rsid w:val="00EA43DC"/>
    <w:rsid w:val="00EA6317"/>
    <w:rsid w:val="00EA699B"/>
    <w:rsid w:val="00EB45B5"/>
    <w:rsid w:val="00EB4DA9"/>
    <w:rsid w:val="00EB4E76"/>
    <w:rsid w:val="00EC1B67"/>
    <w:rsid w:val="00ED3892"/>
    <w:rsid w:val="00EE0F37"/>
    <w:rsid w:val="00EE4553"/>
    <w:rsid w:val="00EE46DC"/>
    <w:rsid w:val="00EE48F4"/>
    <w:rsid w:val="00EE797E"/>
    <w:rsid w:val="00EF07BE"/>
    <w:rsid w:val="00F1177C"/>
    <w:rsid w:val="00F1261A"/>
    <w:rsid w:val="00F213AA"/>
    <w:rsid w:val="00F22F0F"/>
    <w:rsid w:val="00F32A99"/>
    <w:rsid w:val="00F33F88"/>
    <w:rsid w:val="00F34CE0"/>
    <w:rsid w:val="00F377D5"/>
    <w:rsid w:val="00F45D18"/>
    <w:rsid w:val="00F47436"/>
    <w:rsid w:val="00F53961"/>
    <w:rsid w:val="00F62792"/>
    <w:rsid w:val="00F657A4"/>
    <w:rsid w:val="00F75DC9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C4A70"/>
    <w:rsid w:val="00FD11C0"/>
    <w:rsid w:val="00FD2DAA"/>
    <w:rsid w:val="00FD3CE1"/>
    <w:rsid w:val="00FE2035"/>
    <w:rsid w:val="00FE2799"/>
    <w:rsid w:val="00FF26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E2458"/>
  <w15:docId w15:val="{A1C51158-A5B6-47A6-8CE4-ADD6D307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A99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2A99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32A99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32A99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2A99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32A99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32A99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32A99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32A99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32A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83C02"/>
    <w:rPr>
      <w:rFonts w:ascii="Arial" w:hAnsi="Arial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0A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71DA5"/>
    <w:rPr>
      <w:rFonts w:cs="Times New Roman"/>
      <w:b/>
      <w:u w:val="single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83C02"/>
    <w:rPr>
      <w:rFonts w:cs="Times New Roman"/>
      <w:b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0AF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B0AFC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B0AFC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B0AF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B0AFC"/>
    <w:rPr>
      <w:rFonts w:asciiTheme="majorHAnsi" w:eastAsiaTheme="majorEastAsia" w:hAnsiTheme="majorHAnsi" w:cstheme="majorBidi"/>
    </w:rPr>
  </w:style>
  <w:style w:type="paragraph" w:styleId="Nagwek">
    <w:name w:val="header"/>
    <w:basedOn w:val="Normalny"/>
    <w:link w:val="NagwekZnak"/>
    <w:uiPriority w:val="99"/>
    <w:semiHidden/>
    <w:rsid w:val="00F32A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0AFC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F32A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83C02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F32A99"/>
    <w:rPr>
      <w:rFonts w:ascii="Bookman Old Style" w:hAnsi="Bookman Old Style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436D7"/>
    <w:rPr>
      <w:rFonts w:ascii="Bookman Old Style" w:hAnsi="Bookman Old Style" w:cs="Times New Roman"/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32A99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B0AFC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32A99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B0AFC"/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F32A99"/>
    <w:pPr>
      <w:spacing w:before="100" w:after="100"/>
      <w:ind w:left="360" w:right="360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F32A9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0AFC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F32A99"/>
    <w:pPr>
      <w:ind w:left="36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B0AFC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rsid w:val="00F32A99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F32A9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F32A99"/>
    <w:rPr>
      <w:rFonts w:cs="Times New Roman"/>
      <w:b/>
      <w:bCs/>
    </w:rPr>
  </w:style>
  <w:style w:type="paragraph" w:customStyle="1" w:styleId="Zawartotabeli">
    <w:name w:val="Zawartość tabeli"/>
    <w:basedOn w:val="Tekstpodstawowy"/>
    <w:uiPriority w:val="99"/>
    <w:rsid w:val="00F32A99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F32A99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rsid w:val="00F32A99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E70C8"/>
    <w:rPr>
      <w:rFonts w:cs="Times New Roman"/>
      <w:b/>
      <w:sz w:val="28"/>
    </w:rPr>
  </w:style>
  <w:style w:type="paragraph" w:customStyle="1" w:styleId="BodyText21">
    <w:name w:val="Body Text 21"/>
    <w:basedOn w:val="Normalny"/>
    <w:uiPriority w:val="99"/>
    <w:rsid w:val="00F32A99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uiPriority w:val="99"/>
    <w:rsid w:val="00F32A99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basedOn w:val="Domylnaczcionkaakapitu"/>
    <w:uiPriority w:val="99"/>
    <w:rsid w:val="00F32A99"/>
    <w:rPr>
      <w:rFonts w:cs="Times New Roman"/>
    </w:rPr>
  </w:style>
  <w:style w:type="paragraph" w:styleId="Bezodstpw">
    <w:name w:val="No Spacing"/>
    <w:uiPriority w:val="99"/>
    <w:qFormat/>
    <w:rsid w:val="00F53961"/>
    <w:rPr>
      <w:rFonts w:ascii="Calibri" w:hAnsi="Calibri"/>
      <w:lang w:eastAsia="en-US"/>
    </w:rPr>
  </w:style>
  <w:style w:type="paragraph" w:styleId="Zwykytekst">
    <w:name w:val="Plain Text"/>
    <w:basedOn w:val="Normalny"/>
    <w:link w:val="ZwykytekstZnak"/>
    <w:uiPriority w:val="99"/>
    <w:rsid w:val="00F539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uiPriority w:val="99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F53961"/>
    <w:rPr>
      <w:rFonts w:cs="Times New Roman"/>
      <w:b/>
      <w:color w:val="000080"/>
      <w:sz w:val="28"/>
    </w:rPr>
  </w:style>
  <w:style w:type="paragraph" w:customStyle="1" w:styleId="Monika">
    <w:name w:val="Monika"/>
    <w:basedOn w:val="Bezodstpw"/>
    <w:uiPriority w:val="99"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uiPriority w:val="99"/>
    <w:rsid w:val="007C1E07"/>
    <w:rPr>
      <w:rFonts w:cs="Times New Roman"/>
    </w:rPr>
  </w:style>
  <w:style w:type="paragraph" w:styleId="NormalnyWeb">
    <w:name w:val="Normal (Web)"/>
    <w:basedOn w:val="Normalny"/>
    <w:uiPriority w:val="99"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uiPriority w:val="99"/>
    <w:rsid w:val="007C1E07"/>
    <w:rPr>
      <w:rFonts w:cs="Times New Roman"/>
    </w:rPr>
  </w:style>
  <w:style w:type="character" w:customStyle="1" w:styleId="akapitdomyslnynastepne1">
    <w:name w:val="akapitdomyslnynastepne1"/>
    <w:basedOn w:val="Domylnaczcionkaakapitu"/>
    <w:uiPriority w:val="99"/>
    <w:rsid w:val="007C1E07"/>
    <w:rPr>
      <w:rFonts w:cs="Times New Roman"/>
    </w:rPr>
  </w:style>
  <w:style w:type="character" w:customStyle="1" w:styleId="paragraphpunkt1">
    <w:name w:val="paragraphpunkt1"/>
    <w:basedOn w:val="Domylnaczcionkaakapitu"/>
    <w:uiPriority w:val="99"/>
    <w:rsid w:val="007C1E07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4D3079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65577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A9374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9374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93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9374B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uiPriority w:val="99"/>
    <w:rsid w:val="00E50367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B46E49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B46E49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54CE2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54CE2"/>
    <w:rPr>
      <w:rFonts w:cs="Times New Roman"/>
      <w:vertAlign w:val="superscript"/>
    </w:rPr>
  </w:style>
  <w:style w:type="paragraph" w:customStyle="1" w:styleId="Domylnie">
    <w:name w:val="Domyślnie"/>
    <w:uiPriority w:val="99"/>
    <w:rsid w:val="00D71DA5"/>
    <w:pPr>
      <w:widowControl w:val="0"/>
      <w:snapToGrid w:val="0"/>
    </w:pPr>
    <w:rPr>
      <w:sz w:val="20"/>
      <w:szCs w:val="20"/>
    </w:rPr>
  </w:style>
  <w:style w:type="paragraph" w:customStyle="1" w:styleId="normaltableau">
    <w:name w:val="normal_tableau"/>
    <w:basedOn w:val="Normalny"/>
    <w:uiPriority w:val="99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0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07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07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subject/>
  <dc:creator>Małgosia</dc:creator>
  <cp:keywords/>
  <dc:description/>
  <cp:lastModifiedBy>admin</cp:lastModifiedBy>
  <cp:revision>4</cp:revision>
  <cp:lastPrinted>2015-12-07T12:58:00Z</cp:lastPrinted>
  <dcterms:created xsi:type="dcterms:W3CDTF">2020-07-06T07:52:00Z</dcterms:created>
  <dcterms:modified xsi:type="dcterms:W3CDTF">2022-04-14T10:44:00Z</dcterms:modified>
</cp:coreProperties>
</file>