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53E" w:rsidRPr="0030357D" w:rsidRDefault="000822F3" w:rsidP="00C17E3F">
      <w:pPr>
        <w:pStyle w:val="Nagwek"/>
        <w:jc w:val="center"/>
      </w:pPr>
      <w:r>
        <w:rPr>
          <w:noProof/>
        </w:rPr>
        <w:drawing>
          <wp:inline distT="0" distB="0" distL="0" distR="0">
            <wp:extent cx="6479540" cy="68868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8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3E" w:rsidRPr="0030357D" w:rsidRDefault="0025553E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5553E" w:rsidRDefault="0025553E">
      <w:pPr>
        <w:pStyle w:val="Stopka"/>
        <w:tabs>
          <w:tab w:val="clear" w:pos="4536"/>
          <w:tab w:val="clear" w:pos="9072"/>
        </w:tabs>
        <w:rPr>
          <w:sz w:val="24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25553E" w:rsidRPr="0030357D" w:rsidTr="004E70C8">
        <w:trPr>
          <w:trHeight w:val="561"/>
        </w:trPr>
        <w:tc>
          <w:tcPr>
            <w:tcW w:w="10277" w:type="dxa"/>
            <w:shd w:val="clear" w:color="auto" w:fill="95B3D7"/>
            <w:vAlign w:val="center"/>
          </w:tcPr>
          <w:p w:rsidR="0025553E" w:rsidRDefault="0025553E" w:rsidP="009436D7">
            <w:pPr>
              <w:pStyle w:val="Nagwek1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Załącznik nr 3 do zaproszenia: 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5553E" w:rsidRPr="0030357D" w:rsidRDefault="0025553E" w:rsidP="00D968C9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O </w:t>
            </w:r>
            <w:r>
              <w:rPr>
                <w:rFonts w:ascii="Times New Roman" w:hAnsi="Times New Roman"/>
                <w:sz w:val="26"/>
                <w:szCs w:val="26"/>
              </w:rPr>
              <w:t>SPEŁNIANIU WARUNKÓW UDZIAŁU W POSTĘPOWANIU</w:t>
            </w:r>
          </w:p>
        </w:tc>
      </w:tr>
    </w:tbl>
    <w:p w:rsidR="0025553E" w:rsidRDefault="0025553E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5553E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0822F3" w:rsidRDefault="000822F3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0822F3" w:rsidRDefault="000822F3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</w:t>
      </w: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(pieczęć wykonawcy)</w:t>
      </w: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30357D">
        <w:rPr>
          <w:b/>
          <w:sz w:val="22"/>
          <w:szCs w:val="22"/>
        </w:rPr>
        <w:t>OŚWIADCZENIE WYKONAWCY</w:t>
      </w:r>
    </w:p>
    <w:p w:rsidR="0025553E" w:rsidRPr="009623E5" w:rsidRDefault="0025553E" w:rsidP="004E70C8">
      <w:pPr>
        <w:spacing w:line="360" w:lineRule="auto"/>
        <w:jc w:val="both"/>
        <w:rPr>
          <w:sz w:val="24"/>
          <w:szCs w:val="24"/>
        </w:rPr>
      </w:pPr>
    </w:p>
    <w:p w:rsidR="00071721" w:rsidRPr="005D7C98" w:rsidRDefault="0025553E" w:rsidP="005D7C98">
      <w:pPr>
        <w:autoSpaceDE w:val="0"/>
        <w:autoSpaceDN w:val="0"/>
        <w:adjustRightInd w:val="0"/>
        <w:rPr>
          <w:b/>
          <w:sz w:val="22"/>
          <w:szCs w:val="22"/>
        </w:rPr>
      </w:pPr>
      <w:r w:rsidRPr="00AF32EB">
        <w:rPr>
          <w:b/>
          <w:sz w:val="22"/>
          <w:szCs w:val="22"/>
        </w:rPr>
        <w:t xml:space="preserve">Oświadczam, że firma którą reprezentuję spełnia warunki udziału w postępowaniu o udzielenie zamówienia na realizację </w:t>
      </w:r>
      <w:r w:rsidR="008D57EF" w:rsidRPr="00AF32EB">
        <w:rPr>
          <w:b/>
          <w:sz w:val="22"/>
          <w:szCs w:val="22"/>
        </w:rPr>
        <w:t xml:space="preserve">zadania: </w:t>
      </w:r>
      <w:r w:rsidR="005D7C98">
        <w:rPr>
          <w:rFonts w:eastAsia="Calibri"/>
        </w:rPr>
        <w:t xml:space="preserve"> </w:t>
      </w:r>
      <w:r w:rsidR="00895BBD">
        <w:rPr>
          <w:b/>
        </w:rPr>
        <w:t>dostawę komputerów oraz sprzętu i oprogramowania</w:t>
      </w:r>
      <w:bookmarkStart w:id="0" w:name="_GoBack"/>
      <w:bookmarkEnd w:id="0"/>
      <w:r w:rsidR="005D7C98">
        <w:rPr>
          <w:rFonts w:eastAsia="Calibri"/>
          <w:b/>
        </w:rPr>
        <w:t xml:space="preserve"> do realizacji projektu</w:t>
      </w:r>
      <w:r w:rsidR="005D7C98">
        <w:rPr>
          <w:rFonts w:eastAsia="Calibri"/>
        </w:rPr>
        <w:t xml:space="preserve"> </w:t>
      </w:r>
      <w:r w:rsidR="005D7C98">
        <w:rPr>
          <w:rFonts w:eastAsia="Calibri"/>
          <w:b/>
        </w:rPr>
        <w:t xml:space="preserve">pn. </w:t>
      </w:r>
      <w:r w:rsidR="005D7C98">
        <w:rPr>
          <w:b/>
        </w:rPr>
        <w:t>„Innowacje w nauczaniu przedmiotów branży ekonomiczno-administracyjnej i handlowej”</w:t>
      </w:r>
      <w:r w:rsidR="005D7C98">
        <w:rPr>
          <w:sz w:val="22"/>
        </w:rPr>
        <w:t xml:space="preserve">   </w:t>
      </w:r>
      <w:r w:rsidR="005D7C98" w:rsidRPr="005D7C98">
        <w:rPr>
          <w:rFonts w:eastAsia="Calibri"/>
          <w:b/>
        </w:rPr>
        <w:t>realizowanego przez Zespół Szkół Ponadpodstawowych nr 2 im. St. Staszica w Tomaszowie Mazowieckim, współfinansowanego ze środków Europejskiego Funduszu Społecznego w ramach Programu Operacyjnego Województwa Łódzkiego na lata 2014 –</w:t>
      </w:r>
    </w:p>
    <w:p w:rsidR="0025553E" w:rsidRPr="005D7C98" w:rsidRDefault="0025553E" w:rsidP="0014053F">
      <w:pPr>
        <w:tabs>
          <w:tab w:val="left" w:pos="360"/>
        </w:tabs>
        <w:suppressAutoHyphens/>
        <w:spacing w:after="200" w:line="276" w:lineRule="auto"/>
        <w:rPr>
          <w:b/>
        </w:rPr>
      </w:pPr>
    </w:p>
    <w:p w:rsidR="0025553E" w:rsidRPr="000822F3" w:rsidRDefault="0025553E" w:rsidP="00867D8B">
      <w:pPr>
        <w:pStyle w:val="Akapitzlist"/>
        <w:numPr>
          <w:ilvl w:val="0"/>
          <w:numId w:val="22"/>
        </w:numPr>
        <w:rPr>
          <w:rFonts w:ascii="Times New Roman" w:hAnsi="Times New Roman"/>
          <w:color w:val="000000"/>
        </w:rPr>
      </w:pPr>
      <w:r w:rsidRPr="000822F3">
        <w:rPr>
          <w:rFonts w:ascii="Times New Roman" w:hAnsi="Times New Roman"/>
          <w:b/>
          <w:color w:val="000000"/>
        </w:rPr>
        <w:t>Posiada wiedzę i doświadczenie do wykonania zamówienia.</w:t>
      </w:r>
    </w:p>
    <w:p w:rsidR="0025553E" w:rsidRPr="000822F3" w:rsidRDefault="0025553E" w:rsidP="0014053F">
      <w:pPr>
        <w:pStyle w:val="Akapitzlist"/>
        <w:numPr>
          <w:ilvl w:val="0"/>
          <w:numId w:val="22"/>
        </w:numPr>
        <w:rPr>
          <w:rFonts w:ascii="Times New Roman" w:hAnsi="Times New Roman"/>
          <w:color w:val="000000"/>
        </w:rPr>
      </w:pPr>
      <w:r w:rsidRPr="000822F3">
        <w:rPr>
          <w:rFonts w:ascii="Times New Roman" w:hAnsi="Times New Roman"/>
          <w:b/>
        </w:rPr>
        <w:t xml:space="preserve">Dysponuje odpowiednim potencjałem technicznym oraz osobami zdolnymi do wykonania zamówienia </w:t>
      </w:r>
    </w:p>
    <w:p w:rsidR="0025553E" w:rsidRPr="000822F3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0822F3" w:rsidRDefault="0025553E" w:rsidP="00E350C9">
      <w:pPr>
        <w:pStyle w:val="Bezodstpw"/>
        <w:jc w:val="both"/>
        <w:rPr>
          <w:rFonts w:ascii="Times New Roman" w:hAnsi="Times New Roman"/>
          <w:b/>
        </w:rPr>
      </w:pPr>
      <w:r w:rsidRPr="000822F3">
        <w:rPr>
          <w:rFonts w:ascii="Times New Roman" w:hAnsi="Times New Roman"/>
          <w:b/>
        </w:rPr>
        <w:t xml:space="preserve">Oświadczam, że zadanie stanowiące przedmiot zamówienia zostanie zrealizowane zgodnie z warunkami określonymi w opisie przedmiotu zamówienia w zaproszeniu do złożenia oferty </w:t>
      </w:r>
    </w:p>
    <w:p w:rsidR="0025553E" w:rsidRPr="000822F3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0822F3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A92C4F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                                 </w:t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  <w:t xml:space="preserve">  ......................................................................................</w:t>
      </w:r>
    </w:p>
    <w:p w:rsidR="0025553E" w:rsidRDefault="0025553E" w:rsidP="00D968C9">
      <w:pPr>
        <w:pStyle w:val="Stopka"/>
        <w:tabs>
          <w:tab w:val="clear" w:pos="4536"/>
          <w:tab w:val="clear" w:pos="9072"/>
        </w:tabs>
      </w:pP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t xml:space="preserve">  </w:t>
      </w:r>
      <w:r w:rsidRPr="0030357D">
        <w:tab/>
      </w:r>
      <w:r w:rsidRPr="0030357D">
        <w:tab/>
        <w:t xml:space="preserve">    (data i podpis osoby uprawnionej do reprezentacji wykonawcy )   </w:t>
      </w:r>
    </w:p>
    <w:p w:rsidR="0025553E" w:rsidRPr="00A92C4F" w:rsidRDefault="0025553E" w:rsidP="00A92C4F">
      <w:pPr>
        <w:pStyle w:val="Stopka"/>
        <w:tabs>
          <w:tab w:val="clear" w:pos="4536"/>
          <w:tab w:val="clear" w:pos="9072"/>
        </w:tabs>
      </w:pPr>
      <w:r w:rsidRPr="0030357D">
        <w:t xml:space="preserve"> </w:t>
      </w:r>
    </w:p>
    <w:sectPr w:rsidR="0025553E" w:rsidRPr="00A92C4F" w:rsidSect="00C17E3F">
      <w:pgSz w:w="11906" w:h="16838"/>
      <w:pgMar w:top="284" w:right="851" w:bottom="851" w:left="851" w:header="709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C73" w:rsidRDefault="007E2C73">
      <w:r>
        <w:separator/>
      </w:r>
    </w:p>
  </w:endnote>
  <w:endnote w:type="continuationSeparator" w:id="0">
    <w:p w:rsidR="007E2C73" w:rsidRDefault="007E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C73" w:rsidRDefault="007E2C73">
      <w:r>
        <w:separator/>
      </w:r>
    </w:p>
  </w:footnote>
  <w:footnote w:type="continuationSeparator" w:id="0">
    <w:p w:rsidR="007E2C73" w:rsidRDefault="007E2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0A6532"/>
    <w:multiLevelType w:val="hybridMultilevel"/>
    <w:tmpl w:val="071C05F0"/>
    <w:lvl w:ilvl="0" w:tplc="7F429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E660583"/>
    <w:multiLevelType w:val="singleLevel"/>
    <w:tmpl w:val="666827D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EBC6BBD"/>
    <w:multiLevelType w:val="singleLevel"/>
    <w:tmpl w:val="E3F25A1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30561B2"/>
    <w:multiLevelType w:val="hybridMultilevel"/>
    <w:tmpl w:val="54D6FC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47E5EB4"/>
    <w:multiLevelType w:val="hybridMultilevel"/>
    <w:tmpl w:val="D2F6A8E6"/>
    <w:lvl w:ilvl="0" w:tplc="AE6877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6D34376"/>
    <w:multiLevelType w:val="hybridMultilevel"/>
    <w:tmpl w:val="7104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9557A4"/>
    <w:multiLevelType w:val="hybridMultilevel"/>
    <w:tmpl w:val="FB9AE1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A8E797C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D6842A7"/>
    <w:multiLevelType w:val="hybridMultilevel"/>
    <w:tmpl w:val="8034C2F8"/>
    <w:lvl w:ilvl="0" w:tplc="5C5EE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F471745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1015887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A007E2C"/>
    <w:multiLevelType w:val="hybridMultilevel"/>
    <w:tmpl w:val="4B50C9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A011A53"/>
    <w:multiLevelType w:val="hybridMultilevel"/>
    <w:tmpl w:val="40485974"/>
    <w:lvl w:ilvl="0" w:tplc="707CC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CED31D7"/>
    <w:multiLevelType w:val="multilevel"/>
    <w:tmpl w:val="82E035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u w:val="none"/>
      </w:rPr>
    </w:lvl>
    <w:lvl w:ilvl="4">
      <w:start w:val="1"/>
      <w:numFmt w:val="upperRoman"/>
      <w:lvlText w:val="%5."/>
      <w:lvlJc w:val="left"/>
      <w:pPr>
        <w:ind w:left="4320" w:hanging="720"/>
      </w:pPr>
      <w:rPr>
        <w:rFonts w:cs="Times New Roman" w:hint="default"/>
        <w:color w:val="auto"/>
      </w:rPr>
    </w:lvl>
    <w:lvl w:ilvl="5">
      <w:start w:val="2"/>
      <w:numFmt w:val="upperLetter"/>
      <w:lvlText w:val="%6."/>
      <w:lvlJc w:val="left"/>
      <w:pPr>
        <w:ind w:left="48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ind w:left="540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2D2C1C6B"/>
    <w:multiLevelType w:val="hybridMultilevel"/>
    <w:tmpl w:val="C77C9E10"/>
    <w:lvl w:ilvl="0" w:tplc="BB4E463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1456B81"/>
    <w:multiLevelType w:val="singleLevel"/>
    <w:tmpl w:val="168C7E8A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3CD20934"/>
    <w:multiLevelType w:val="hybridMultilevel"/>
    <w:tmpl w:val="74F414B6"/>
    <w:lvl w:ilvl="0" w:tplc="33FCC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1ED6413"/>
    <w:multiLevelType w:val="hybridMultilevel"/>
    <w:tmpl w:val="B27A95F2"/>
    <w:lvl w:ilvl="0" w:tplc="A98272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F75058"/>
    <w:multiLevelType w:val="hybridMultilevel"/>
    <w:tmpl w:val="F1641D0C"/>
    <w:lvl w:ilvl="0" w:tplc="1B749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AA145C7"/>
    <w:multiLevelType w:val="hybridMultilevel"/>
    <w:tmpl w:val="D9FC1ABC"/>
    <w:lvl w:ilvl="0" w:tplc="0B181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34" w15:restartNumberingAfterBreak="0">
    <w:nsid w:val="4E987089"/>
    <w:multiLevelType w:val="hybridMultilevel"/>
    <w:tmpl w:val="35AEC4B2"/>
    <w:lvl w:ilvl="0" w:tplc="1C4ABFE8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0FD3F5B"/>
    <w:multiLevelType w:val="hybridMultilevel"/>
    <w:tmpl w:val="5E82F6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44E090E"/>
    <w:multiLevelType w:val="hybridMultilevel"/>
    <w:tmpl w:val="5A5AB22A"/>
    <w:lvl w:ilvl="0" w:tplc="8A16E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6C476E6"/>
    <w:multiLevelType w:val="hybridMultilevel"/>
    <w:tmpl w:val="463001F2"/>
    <w:lvl w:ilvl="0" w:tplc="022EEF5C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58AE5525"/>
    <w:multiLevelType w:val="hybridMultilevel"/>
    <w:tmpl w:val="F790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CF86800"/>
    <w:multiLevelType w:val="hybridMultilevel"/>
    <w:tmpl w:val="59766904"/>
    <w:lvl w:ilvl="0" w:tplc="54908A6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D195AE8"/>
    <w:multiLevelType w:val="hybridMultilevel"/>
    <w:tmpl w:val="FC3E791E"/>
    <w:lvl w:ilvl="0" w:tplc="1AC43B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41" w15:restartNumberingAfterBreak="0">
    <w:nsid w:val="5EDD0353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5CD333A"/>
    <w:multiLevelType w:val="multilevel"/>
    <w:tmpl w:val="103C1F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3" w15:restartNumberingAfterBreak="0">
    <w:nsid w:val="68C514AF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69FB1E29"/>
    <w:multiLevelType w:val="hybridMultilevel"/>
    <w:tmpl w:val="8A52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B63028A"/>
    <w:multiLevelType w:val="hybridMultilevel"/>
    <w:tmpl w:val="01046982"/>
    <w:lvl w:ilvl="0" w:tplc="FFC6EE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6C1A6F2A"/>
    <w:multiLevelType w:val="singleLevel"/>
    <w:tmpl w:val="464431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6C2646BF"/>
    <w:multiLevelType w:val="hybridMultilevel"/>
    <w:tmpl w:val="960244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08148BE"/>
    <w:multiLevelType w:val="hybridMultilevel"/>
    <w:tmpl w:val="D9FA03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711A468C"/>
    <w:multiLevelType w:val="hybridMultilevel"/>
    <w:tmpl w:val="4D2C1EA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0" w15:restartNumberingAfterBreak="0">
    <w:nsid w:val="72C67641"/>
    <w:multiLevelType w:val="hybridMultilevel"/>
    <w:tmpl w:val="84D2033A"/>
    <w:lvl w:ilvl="0" w:tplc="005AF42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74803090"/>
    <w:multiLevelType w:val="hybridMultilevel"/>
    <w:tmpl w:val="2A12831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2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9C26803"/>
    <w:multiLevelType w:val="singleLevel"/>
    <w:tmpl w:val="3548600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7AA14FB4"/>
    <w:multiLevelType w:val="hybridMultilevel"/>
    <w:tmpl w:val="F7FE9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32"/>
  </w:num>
  <w:num w:numId="3">
    <w:abstractNumId w:val="21"/>
  </w:num>
  <w:num w:numId="4">
    <w:abstractNumId w:val="52"/>
  </w:num>
  <w:num w:numId="5">
    <w:abstractNumId w:val="50"/>
  </w:num>
  <w:num w:numId="6">
    <w:abstractNumId w:val="24"/>
  </w:num>
  <w:num w:numId="7">
    <w:abstractNumId w:val="27"/>
  </w:num>
  <w:num w:numId="8">
    <w:abstractNumId w:val="39"/>
  </w:num>
  <w:num w:numId="9">
    <w:abstractNumId w:val="44"/>
  </w:num>
  <w:num w:numId="10">
    <w:abstractNumId w:val="48"/>
  </w:num>
  <w:num w:numId="11">
    <w:abstractNumId w:val="38"/>
  </w:num>
  <w:num w:numId="12">
    <w:abstractNumId w:val="17"/>
  </w:num>
  <w:num w:numId="13">
    <w:abstractNumId w:val="30"/>
  </w:num>
  <w:num w:numId="14">
    <w:abstractNumId w:val="26"/>
  </w:num>
  <w:num w:numId="15">
    <w:abstractNumId w:val="34"/>
  </w:num>
  <w:num w:numId="16">
    <w:abstractNumId w:val="12"/>
  </w:num>
  <w:num w:numId="17">
    <w:abstractNumId w:val="28"/>
  </w:num>
  <w:num w:numId="18">
    <w:abstractNumId w:val="33"/>
  </w:num>
  <w:num w:numId="19">
    <w:abstractNumId w:val="13"/>
  </w:num>
  <w:num w:numId="20">
    <w:abstractNumId w:val="42"/>
  </w:num>
  <w:num w:numId="21">
    <w:abstractNumId w:val="19"/>
  </w:num>
  <w:num w:numId="22">
    <w:abstractNumId w:val="36"/>
  </w:num>
  <w:num w:numId="23">
    <w:abstractNumId w:val="54"/>
  </w:num>
  <w:num w:numId="24">
    <w:abstractNumId w:val="16"/>
  </w:num>
  <w:num w:numId="25">
    <w:abstractNumId w:val="22"/>
  </w:num>
  <w:num w:numId="26">
    <w:abstractNumId w:val="20"/>
  </w:num>
  <w:num w:numId="27">
    <w:abstractNumId w:val="15"/>
  </w:num>
  <w:num w:numId="28">
    <w:abstractNumId w:val="29"/>
  </w:num>
  <w:num w:numId="29">
    <w:abstractNumId w:val="14"/>
  </w:num>
  <w:num w:numId="30">
    <w:abstractNumId w:val="41"/>
  </w:num>
  <w:num w:numId="31">
    <w:abstractNumId w:val="43"/>
  </w:num>
  <w:num w:numId="32">
    <w:abstractNumId w:val="43"/>
    <w:lvlOverride w:ilvl="0">
      <w:lvl w:ilvl="0">
        <w:start w:val="1"/>
        <w:numFmt w:val="decimal"/>
        <w:lvlText w:val="%1.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33">
    <w:abstractNumId w:val="53"/>
  </w:num>
  <w:num w:numId="34">
    <w:abstractNumId w:val="46"/>
  </w:num>
  <w:num w:numId="35">
    <w:abstractNumId w:val="47"/>
  </w:num>
  <w:num w:numId="36">
    <w:abstractNumId w:val="25"/>
  </w:num>
  <w:num w:numId="37">
    <w:abstractNumId w:val="23"/>
  </w:num>
  <w:num w:numId="38">
    <w:abstractNumId w:val="49"/>
  </w:num>
  <w:num w:numId="39">
    <w:abstractNumId w:val="37"/>
  </w:num>
  <w:num w:numId="40">
    <w:abstractNumId w:val="35"/>
  </w:num>
  <w:num w:numId="41">
    <w:abstractNumId w:val="45"/>
  </w:num>
  <w:num w:numId="42">
    <w:abstractNumId w:val="31"/>
  </w:num>
  <w:num w:numId="43">
    <w:abstractNumId w:val="51"/>
  </w:num>
  <w:num w:numId="44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B0"/>
    <w:rsid w:val="00001B63"/>
    <w:rsid w:val="00002C47"/>
    <w:rsid w:val="000055C3"/>
    <w:rsid w:val="0001174D"/>
    <w:rsid w:val="00013344"/>
    <w:rsid w:val="00013931"/>
    <w:rsid w:val="000201FC"/>
    <w:rsid w:val="000228E0"/>
    <w:rsid w:val="00023972"/>
    <w:rsid w:val="00025354"/>
    <w:rsid w:val="00035F79"/>
    <w:rsid w:val="0003771B"/>
    <w:rsid w:val="00044036"/>
    <w:rsid w:val="0004427B"/>
    <w:rsid w:val="000506E0"/>
    <w:rsid w:val="00051B62"/>
    <w:rsid w:val="00052CAD"/>
    <w:rsid w:val="000570B6"/>
    <w:rsid w:val="00065CD2"/>
    <w:rsid w:val="00071721"/>
    <w:rsid w:val="00080AE4"/>
    <w:rsid w:val="00081D21"/>
    <w:rsid w:val="000822F3"/>
    <w:rsid w:val="00083A66"/>
    <w:rsid w:val="0009710F"/>
    <w:rsid w:val="000A0205"/>
    <w:rsid w:val="000A6006"/>
    <w:rsid w:val="000A6742"/>
    <w:rsid w:val="000A74FE"/>
    <w:rsid w:val="000B2B66"/>
    <w:rsid w:val="000B7CD6"/>
    <w:rsid w:val="000C5F28"/>
    <w:rsid w:val="000D1851"/>
    <w:rsid w:val="000E020E"/>
    <w:rsid w:val="000E0655"/>
    <w:rsid w:val="000E07A6"/>
    <w:rsid w:val="000E1807"/>
    <w:rsid w:val="000F1F74"/>
    <w:rsid w:val="00115B1A"/>
    <w:rsid w:val="00117508"/>
    <w:rsid w:val="00120C3B"/>
    <w:rsid w:val="00124662"/>
    <w:rsid w:val="001319E1"/>
    <w:rsid w:val="00134073"/>
    <w:rsid w:val="001346DA"/>
    <w:rsid w:val="0014053F"/>
    <w:rsid w:val="00142946"/>
    <w:rsid w:val="00154139"/>
    <w:rsid w:val="00155E50"/>
    <w:rsid w:val="00163A2F"/>
    <w:rsid w:val="0016664C"/>
    <w:rsid w:val="00166E45"/>
    <w:rsid w:val="00166FB1"/>
    <w:rsid w:val="001765C9"/>
    <w:rsid w:val="0017707A"/>
    <w:rsid w:val="0018398E"/>
    <w:rsid w:val="001842D6"/>
    <w:rsid w:val="00187912"/>
    <w:rsid w:val="00191786"/>
    <w:rsid w:val="00194DE8"/>
    <w:rsid w:val="00195E66"/>
    <w:rsid w:val="001A21BB"/>
    <w:rsid w:val="001A4124"/>
    <w:rsid w:val="001B2F32"/>
    <w:rsid w:val="001B48B1"/>
    <w:rsid w:val="001C66A8"/>
    <w:rsid w:val="001D7866"/>
    <w:rsid w:val="001D7CE1"/>
    <w:rsid w:val="001E051F"/>
    <w:rsid w:val="001E4A32"/>
    <w:rsid w:val="001E51BC"/>
    <w:rsid w:val="001F470E"/>
    <w:rsid w:val="001F6FF9"/>
    <w:rsid w:val="002068FE"/>
    <w:rsid w:val="002069C7"/>
    <w:rsid w:val="0021700D"/>
    <w:rsid w:val="002202A7"/>
    <w:rsid w:val="00221B85"/>
    <w:rsid w:val="00232B3E"/>
    <w:rsid w:val="00236BE4"/>
    <w:rsid w:val="0025553E"/>
    <w:rsid w:val="00257E1C"/>
    <w:rsid w:val="0027310E"/>
    <w:rsid w:val="00276CCF"/>
    <w:rsid w:val="00284D42"/>
    <w:rsid w:val="002A364B"/>
    <w:rsid w:val="002C43E2"/>
    <w:rsid w:val="002C4404"/>
    <w:rsid w:val="002E0291"/>
    <w:rsid w:val="002E1B30"/>
    <w:rsid w:val="002E2D61"/>
    <w:rsid w:val="002E5519"/>
    <w:rsid w:val="0030063B"/>
    <w:rsid w:val="0030110E"/>
    <w:rsid w:val="0030357D"/>
    <w:rsid w:val="00315AD8"/>
    <w:rsid w:val="00324720"/>
    <w:rsid w:val="00330EEA"/>
    <w:rsid w:val="0033762C"/>
    <w:rsid w:val="00337A15"/>
    <w:rsid w:val="0035646D"/>
    <w:rsid w:val="00356E6B"/>
    <w:rsid w:val="00367C24"/>
    <w:rsid w:val="00371D81"/>
    <w:rsid w:val="003726C8"/>
    <w:rsid w:val="00373DE0"/>
    <w:rsid w:val="00374318"/>
    <w:rsid w:val="00375237"/>
    <w:rsid w:val="00377524"/>
    <w:rsid w:val="003A3D73"/>
    <w:rsid w:val="003B0055"/>
    <w:rsid w:val="003B47DF"/>
    <w:rsid w:val="003B5765"/>
    <w:rsid w:val="003B7A1C"/>
    <w:rsid w:val="003C6611"/>
    <w:rsid w:val="003D20D2"/>
    <w:rsid w:val="003D3A28"/>
    <w:rsid w:val="003E2E78"/>
    <w:rsid w:val="003F76CC"/>
    <w:rsid w:val="004043FD"/>
    <w:rsid w:val="00407923"/>
    <w:rsid w:val="00412192"/>
    <w:rsid w:val="004161CE"/>
    <w:rsid w:val="004355A3"/>
    <w:rsid w:val="0044125B"/>
    <w:rsid w:val="00441BF6"/>
    <w:rsid w:val="0044243C"/>
    <w:rsid w:val="004469F8"/>
    <w:rsid w:val="00452738"/>
    <w:rsid w:val="00452A3B"/>
    <w:rsid w:val="004547A7"/>
    <w:rsid w:val="00461EA8"/>
    <w:rsid w:val="004775C5"/>
    <w:rsid w:val="00486D4E"/>
    <w:rsid w:val="00490DF8"/>
    <w:rsid w:val="00491EEB"/>
    <w:rsid w:val="004929D6"/>
    <w:rsid w:val="0049316E"/>
    <w:rsid w:val="004A052C"/>
    <w:rsid w:val="004B5EBD"/>
    <w:rsid w:val="004C04A2"/>
    <w:rsid w:val="004C0CC0"/>
    <w:rsid w:val="004C285A"/>
    <w:rsid w:val="004D2D48"/>
    <w:rsid w:val="004D3079"/>
    <w:rsid w:val="004E13F4"/>
    <w:rsid w:val="004E22B4"/>
    <w:rsid w:val="004E4AC5"/>
    <w:rsid w:val="004E6BD1"/>
    <w:rsid w:val="004E70C8"/>
    <w:rsid w:val="004F0807"/>
    <w:rsid w:val="004F4B6D"/>
    <w:rsid w:val="004F4B96"/>
    <w:rsid w:val="005008EB"/>
    <w:rsid w:val="00506079"/>
    <w:rsid w:val="00513628"/>
    <w:rsid w:val="00513FDF"/>
    <w:rsid w:val="00520763"/>
    <w:rsid w:val="00522D88"/>
    <w:rsid w:val="0052341F"/>
    <w:rsid w:val="0052778D"/>
    <w:rsid w:val="00532565"/>
    <w:rsid w:val="0053435C"/>
    <w:rsid w:val="00535817"/>
    <w:rsid w:val="00546D7F"/>
    <w:rsid w:val="00553CE8"/>
    <w:rsid w:val="00564A40"/>
    <w:rsid w:val="00567463"/>
    <w:rsid w:val="0057057F"/>
    <w:rsid w:val="00571D6A"/>
    <w:rsid w:val="00580B98"/>
    <w:rsid w:val="00586F91"/>
    <w:rsid w:val="00591F15"/>
    <w:rsid w:val="00597FBD"/>
    <w:rsid w:val="005A2B0C"/>
    <w:rsid w:val="005A5626"/>
    <w:rsid w:val="005B0C56"/>
    <w:rsid w:val="005C5F57"/>
    <w:rsid w:val="005D08DA"/>
    <w:rsid w:val="005D3366"/>
    <w:rsid w:val="005D6C5D"/>
    <w:rsid w:val="005D7C98"/>
    <w:rsid w:val="00603717"/>
    <w:rsid w:val="006039F0"/>
    <w:rsid w:val="00607725"/>
    <w:rsid w:val="00607CD4"/>
    <w:rsid w:val="0062058E"/>
    <w:rsid w:val="00621A1E"/>
    <w:rsid w:val="0062211D"/>
    <w:rsid w:val="00623CFB"/>
    <w:rsid w:val="00630609"/>
    <w:rsid w:val="00631031"/>
    <w:rsid w:val="00633205"/>
    <w:rsid w:val="00633F99"/>
    <w:rsid w:val="006344CE"/>
    <w:rsid w:val="0064294A"/>
    <w:rsid w:val="006501BD"/>
    <w:rsid w:val="00650773"/>
    <w:rsid w:val="00655772"/>
    <w:rsid w:val="0066601D"/>
    <w:rsid w:val="00667836"/>
    <w:rsid w:val="00670094"/>
    <w:rsid w:val="0067229C"/>
    <w:rsid w:val="006865C4"/>
    <w:rsid w:val="006934F6"/>
    <w:rsid w:val="00695982"/>
    <w:rsid w:val="006A55A8"/>
    <w:rsid w:val="006A7F7E"/>
    <w:rsid w:val="006B057C"/>
    <w:rsid w:val="006B18AF"/>
    <w:rsid w:val="006C1AC9"/>
    <w:rsid w:val="006D2BAB"/>
    <w:rsid w:val="006D3D37"/>
    <w:rsid w:val="006D541A"/>
    <w:rsid w:val="006D579E"/>
    <w:rsid w:val="006D590B"/>
    <w:rsid w:val="006E003E"/>
    <w:rsid w:val="006E097A"/>
    <w:rsid w:val="006E3726"/>
    <w:rsid w:val="006E7AE2"/>
    <w:rsid w:val="006F1405"/>
    <w:rsid w:val="007211B2"/>
    <w:rsid w:val="00727009"/>
    <w:rsid w:val="00731E0D"/>
    <w:rsid w:val="00735A09"/>
    <w:rsid w:val="00736A5D"/>
    <w:rsid w:val="00751DC7"/>
    <w:rsid w:val="00752275"/>
    <w:rsid w:val="00752470"/>
    <w:rsid w:val="00756AE4"/>
    <w:rsid w:val="0076446C"/>
    <w:rsid w:val="0077019C"/>
    <w:rsid w:val="0077290F"/>
    <w:rsid w:val="00772A74"/>
    <w:rsid w:val="00773BB0"/>
    <w:rsid w:val="007829BB"/>
    <w:rsid w:val="007839E8"/>
    <w:rsid w:val="007A0BDA"/>
    <w:rsid w:val="007A1A52"/>
    <w:rsid w:val="007B12BA"/>
    <w:rsid w:val="007C1E07"/>
    <w:rsid w:val="007D09B0"/>
    <w:rsid w:val="007D65CF"/>
    <w:rsid w:val="007D75E4"/>
    <w:rsid w:val="007E2C73"/>
    <w:rsid w:val="007E4A05"/>
    <w:rsid w:val="007E678B"/>
    <w:rsid w:val="007F3916"/>
    <w:rsid w:val="007F4E68"/>
    <w:rsid w:val="007F5AB8"/>
    <w:rsid w:val="007F705F"/>
    <w:rsid w:val="00801301"/>
    <w:rsid w:val="00813E7A"/>
    <w:rsid w:val="00824D9D"/>
    <w:rsid w:val="00835883"/>
    <w:rsid w:val="00837859"/>
    <w:rsid w:val="008451AD"/>
    <w:rsid w:val="008506DC"/>
    <w:rsid w:val="00856577"/>
    <w:rsid w:val="008625CF"/>
    <w:rsid w:val="00866540"/>
    <w:rsid w:val="00867D8B"/>
    <w:rsid w:val="00873147"/>
    <w:rsid w:val="0087442E"/>
    <w:rsid w:val="00874652"/>
    <w:rsid w:val="008809CB"/>
    <w:rsid w:val="008814DC"/>
    <w:rsid w:val="008823E5"/>
    <w:rsid w:val="0088632F"/>
    <w:rsid w:val="0089352F"/>
    <w:rsid w:val="00895BBD"/>
    <w:rsid w:val="008D3726"/>
    <w:rsid w:val="008D5050"/>
    <w:rsid w:val="008D57EF"/>
    <w:rsid w:val="008E03FA"/>
    <w:rsid w:val="008F5D64"/>
    <w:rsid w:val="009013B0"/>
    <w:rsid w:val="00902A13"/>
    <w:rsid w:val="009030FB"/>
    <w:rsid w:val="00907245"/>
    <w:rsid w:val="009119F4"/>
    <w:rsid w:val="00913B77"/>
    <w:rsid w:val="00913EE1"/>
    <w:rsid w:val="00920807"/>
    <w:rsid w:val="00927074"/>
    <w:rsid w:val="009360EB"/>
    <w:rsid w:val="009436D7"/>
    <w:rsid w:val="009441D2"/>
    <w:rsid w:val="00950D7E"/>
    <w:rsid w:val="00952B87"/>
    <w:rsid w:val="00955A5F"/>
    <w:rsid w:val="00956158"/>
    <w:rsid w:val="00960C56"/>
    <w:rsid w:val="009623E5"/>
    <w:rsid w:val="00963A04"/>
    <w:rsid w:val="00966F39"/>
    <w:rsid w:val="00972839"/>
    <w:rsid w:val="00975725"/>
    <w:rsid w:val="00981B7F"/>
    <w:rsid w:val="009903E7"/>
    <w:rsid w:val="009954C9"/>
    <w:rsid w:val="009A378B"/>
    <w:rsid w:val="009A5651"/>
    <w:rsid w:val="009B4E05"/>
    <w:rsid w:val="009C0397"/>
    <w:rsid w:val="009C51F5"/>
    <w:rsid w:val="009C66C5"/>
    <w:rsid w:val="009D1D08"/>
    <w:rsid w:val="009D5704"/>
    <w:rsid w:val="009E040A"/>
    <w:rsid w:val="009E7E5D"/>
    <w:rsid w:val="009F36B2"/>
    <w:rsid w:val="009F722B"/>
    <w:rsid w:val="009F732E"/>
    <w:rsid w:val="00A03D8E"/>
    <w:rsid w:val="00A106E4"/>
    <w:rsid w:val="00A12DBE"/>
    <w:rsid w:val="00A5111F"/>
    <w:rsid w:val="00A51A4A"/>
    <w:rsid w:val="00A52F3E"/>
    <w:rsid w:val="00A53560"/>
    <w:rsid w:val="00A6513E"/>
    <w:rsid w:val="00A678D8"/>
    <w:rsid w:val="00A71C8D"/>
    <w:rsid w:val="00A765F7"/>
    <w:rsid w:val="00A7676A"/>
    <w:rsid w:val="00A83C02"/>
    <w:rsid w:val="00A83F29"/>
    <w:rsid w:val="00A845D0"/>
    <w:rsid w:val="00A85F57"/>
    <w:rsid w:val="00A90375"/>
    <w:rsid w:val="00A92C4F"/>
    <w:rsid w:val="00A9374B"/>
    <w:rsid w:val="00A9763C"/>
    <w:rsid w:val="00AA4827"/>
    <w:rsid w:val="00AA73E6"/>
    <w:rsid w:val="00AB1928"/>
    <w:rsid w:val="00AC001A"/>
    <w:rsid w:val="00AC0812"/>
    <w:rsid w:val="00AC61DB"/>
    <w:rsid w:val="00AC6742"/>
    <w:rsid w:val="00AD27C1"/>
    <w:rsid w:val="00AD3B1F"/>
    <w:rsid w:val="00AD5995"/>
    <w:rsid w:val="00AE7F2A"/>
    <w:rsid w:val="00AF290B"/>
    <w:rsid w:val="00AF32EB"/>
    <w:rsid w:val="00AF44D4"/>
    <w:rsid w:val="00AF5CA4"/>
    <w:rsid w:val="00B047D0"/>
    <w:rsid w:val="00B07652"/>
    <w:rsid w:val="00B07FCC"/>
    <w:rsid w:val="00B11843"/>
    <w:rsid w:val="00B121E1"/>
    <w:rsid w:val="00B14B77"/>
    <w:rsid w:val="00B337A3"/>
    <w:rsid w:val="00B42872"/>
    <w:rsid w:val="00B42FA8"/>
    <w:rsid w:val="00B46E49"/>
    <w:rsid w:val="00B47CE3"/>
    <w:rsid w:val="00B508D6"/>
    <w:rsid w:val="00B52ED2"/>
    <w:rsid w:val="00B545FA"/>
    <w:rsid w:val="00B54CE2"/>
    <w:rsid w:val="00B54E70"/>
    <w:rsid w:val="00B70EB4"/>
    <w:rsid w:val="00B77E97"/>
    <w:rsid w:val="00BA544A"/>
    <w:rsid w:val="00BB16F2"/>
    <w:rsid w:val="00BB5169"/>
    <w:rsid w:val="00BC11C7"/>
    <w:rsid w:val="00BC3D7C"/>
    <w:rsid w:val="00BC3E09"/>
    <w:rsid w:val="00BD34EB"/>
    <w:rsid w:val="00BD75F1"/>
    <w:rsid w:val="00BE4F2A"/>
    <w:rsid w:val="00BE7ACE"/>
    <w:rsid w:val="00C0105C"/>
    <w:rsid w:val="00C01A7B"/>
    <w:rsid w:val="00C0202A"/>
    <w:rsid w:val="00C06831"/>
    <w:rsid w:val="00C12D50"/>
    <w:rsid w:val="00C13A6B"/>
    <w:rsid w:val="00C16B58"/>
    <w:rsid w:val="00C17E3F"/>
    <w:rsid w:val="00C231A4"/>
    <w:rsid w:val="00C23260"/>
    <w:rsid w:val="00C323BE"/>
    <w:rsid w:val="00C36E8E"/>
    <w:rsid w:val="00C37577"/>
    <w:rsid w:val="00C417C6"/>
    <w:rsid w:val="00C473CF"/>
    <w:rsid w:val="00C507B3"/>
    <w:rsid w:val="00C579FB"/>
    <w:rsid w:val="00C74860"/>
    <w:rsid w:val="00C810C9"/>
    <w:rsid w:val="00C83218"/>
    <w:rsid w:val="00C84DDE"/>
    <w:rsid w:val="00CA24EA"/>
    <w:rsid w:val="00CA4667"/>
    <w:rsid w:val="00CA4C64"/>
    <w:rsid w:val="00CB0E05"/>
    <w:rsid w:val="00CB52DA"/>
    <w:rsid w:val="00CC36E7"/>
    <w:rsid w:val="00CC5F00"/>
    <w:rsid w:val="00CD1C21"/>
    <w:rsid w:val="00CD26F3"/>
    <w:rsid w:val="00CD5624"/>
    <w:rsid w:val="00D0634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5AB4"/>
    <w:rsid w:val="00D968C9"/>
    <w:rsid w:val="00DA0A74"/>
    <w:rsid w:val="00DA3F77"/>
    <w:rsid w:val="00DB4405"/>
    <w:rsid w:val="00DB50F6"/>
    <w:rsid w:val="00DC733A"/>
    <w:rsid w:val="00DC7F69"/>
    <w:rsid w:val="00DD6315"/>
    <w:rsid w:val="00DE0010"/>
    <w:rsid w:val="00DF61B9"/>
    <w:rsid w:val="00DF7EF9"/>
    <w:rsid w:val="00E02805"/>
    <w:rsid w:val="00E02CE4"/>
    <w:rsid w:val="00E033F3"/>
    <w:rsid w:val="00E05C13"/>
    <w:rsid w:val="00E1217F"/>
    <w:rsid w:val="00E26A7E"/>
    <w:rsid w:val="00E350C9"/>
    <w:rsid w:val="00E37438"/>
    <w:rsid w:val="00E467D9"/>
    <w:rsid w:val="00E476FF"/>
    <w:rsid w:val="00E50367"/>
    <w:rsid w:val="00E50830"/>
    <w:rsid w:val="00E67CAB"/>
    <w:rsid w:val="00E716D8"/>
    <w:rsid w:val="00E83666"/>
    <w:rsid w:val="00E87F56"/>
    <w:rsid w:val="00E96DF8"/>
    <w:rsid w:val="00E97B20"/>
    <w:rsid w:val="00EA43DC"/>
    <w:rsid w:val="00EA6317"/>
    <w:rsid w:val="00EA699B"/>
    <w:rsid w:val="00EB45B5"/>
    <w:rsid w:val="00EB4DA9"/>
    <w:rsid w:val="00EB4E76"/>
    <w:rsid w:val="00EC1B67"/>
    <w:rsid w:val="00ED3892"/>
    <w:rsid w:val="00EE0F37"/>
    <w:rsid w:val="00EE4553"/>
    <w:rsid w:val="00EE46DC"/>
    <w:rsid w:val="00EE48F4"/>
    <w:rsid w:val="00EE797E"/>
    <w:rsid w:val="00EF07BE"/>
    <w:rsid w:val="00F1177C"/>
    <w:rsid w:val="00F1261A"/>
    <w:rsid w:val="00F213AA"/>
    <w:rsid w:val="00F22F0F"/>
    <w:rsid w:val="00F32A99"/>
    <w:rsid w:val="00F33F88"/>
    <w:rsid w:val="00F34CE0"/>
    <w:rsid w:val="00F377D5"/>
    <w:rsid w:val="00F45D18"/>
    <w:rsid w:val="00F47436"/>
    <w:rsid w:val="00F53961"/>
    <w:rsid w:val="00F62792"/>
    <w:rsid w:val="00F657A4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C4A70"/>
    <w:rsid w:val="00FD11C0"/>
    <w:rsid w:val="00FD2DAA"/>
    <w:rsid w:val="00FD3CE1"/>
    <w:rsid w:val="00FE2035"/>
    <w:rsid w:val="00FE2799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517CC"/>
  <w15:docId w15:val="{A1C51158-A5B6-47A6-8CE4-ADD6D307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A9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2A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2A99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2A9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2A9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32A99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2A99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32A99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2A99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32A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3C02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0A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71DA5"/>
    <w:rPr>
      <w:rFonts w:cs="Times New Roman"/>
      <w:b/>
      <w:u w:val="single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83C02"/>
    <w:rPr>
      <w:rFonts w:cs="Times New Roman"/>
      <w:b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0AF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B0AFC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B0AFC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B0AF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B0AFC"/>
    <w:rPr>
      <w:rFonts w:asciiTheme="majorHAnsi" w:eastAsiaTheme="majorEastAsia" w:hAnsiTheme="majorHAnsi" w:cstheme="majorBidi"/>
    </w:rPr>
  </w:style>
  <w:style w:type="paragraph" w:styleId="Nagwek">
    <w:name w:val="header"/>
    <w:basedOn w:val="Normalny"/>
    <w:link w:val="Nagwek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0AFC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83C0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F32A99"/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436D7"/>
    <w:rPr>
      <w:rFonts w:ascii="Bookman Old Style" w:hAnsi="Bookman Old Style" w:cs="Times New Roman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32A99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0AFC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32A99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0AFC"/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F32A99"/>
    <w:pPr>
      <w:spacing w:before="100" w:after="100"/>
      <w:ind w:left="360" w:right="360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F32A9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0AFC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32A99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B0AFC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rsid w:val="00F32A99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F32A9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32A99"/>
    <w:rPr>
      <w:rFonts w:cs="Times New Roman"/>
      <w:b/>
      <w:bCs/>
    </w:rPr>
  </w:style>
  <w:style w:type="paragraph" w:customStyle="1" w:styleId="Zawartotabeli">
    <w:name w:val="Zawartość tabeli"/>
    <w:basedOn w:val="Tekstpodstawowy"/>
    <w:uiPriority w:val="99"/>
    <w:rsid w:val="00F32A9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F32A99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F32A99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E70C8"/>
    <w:rPr>
      <w:rFonts w:cs="Times New Roman"/>
      <w:b/>
      <w:sz w:val="28"/>
    </w:rPr>
  </w:style>
  <w:style w:type="paragraph" w:customStyle="1" w:styleId="BodyText21">
    <w:name w:val="Body Text 21"/>
    <w:basedOn w:val="Normalny"/>
    <w:uiPriority w:val="99"/>
    <w:rsid w:val="00F32A9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uiPriority w:val="99"/>
    <w:rsid w:val="00F32A9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uiPriority w:val="99"/>
    <w:rsid w:val="00F32A99"/>
    <w:rPr>
      <w:rFonts w:cs="Times New Roman"/>
    </w:rPr>
  </w:style>
  <w:style w:type="paragraph" w:styleId="Bezodstpw">
    <w:name w:val="No Spacing"/>
    <w:uiPriority w:val="99"/>
    <w:qFormat/>
    <w:rsid w:val="00F53961"/>
    <w:rPr>
      <w:rFonts w:ascii="Calibri" w:hAnsi="Calibri"/>
      <w:lang w:eastAsia="en-US"/>
    </w:rPr>
  </w:style>
  <w:style w:type="paragraph" w:styleId="Zwykytekst">
    <w:name w:val="Plain Text"/>
    <w:basedOn w:val="Normalny"/>
    <w:link w:val="ZwykytekstZnak"/>
    <w:uiPriority w:val="99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3961"/>
    <w:rPr>
      <w:rFonts w:cs="Times New Roman"/>
      <w:b/>
      <w:color w:val="000080"/>
      <w:sz w:val="28"/>
    </w:rPr>
  </w:style>
  <w:style w:type="paragraph" w:customStyle="1" w:styleId="Monika">
    <w:name w:val="Monika"/>
    <w:basedOn w:val="Bezodstpw"/>
    <w:uiPriority w:val="99"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uiPriority w:val="99"/>
    <w:rsid w:val="007C1E07"/>
    <w:rPr>
      <w:rFonts w:cs="Times New Roman"/>
    </w:rPr>
  </w:style>
  <w:style w:type="paragraph" w:styleId="NormalnyWeb">
    <w:name w:val="Normal (Web)"/>
    <w:basedOn w:val="Normalny"/>
    <w:uiPriority w:val="99"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uiPriority w:val="99"/>
    <w:rsid w:val="007C1E07"/>
    <w:rPr>
      <w:rFonts w:cs="Times New Roman"/>
    </w:rPr>
  </w:style>
  <w:style w:type="character" w:customStyle="1" w:styleId="akapitdomyslnynastepne1">
    <w:name w:val="akapitdomyslnynastepne1"/>
    <w:basedOn w:val="Domylnaczcionkaakapitu"/>
    <w:uiPriority w:val="99"/>
    <w:rsid w:val="007C1E07"/>
    <w:rPr>
      <w:rFonts w:cs="Times New Roman"/>
    </w:rPr>
  </w:style>
  <w:style w:type="character" w:customStyle="1" w:styleId="paragraphpunkt1">
    <w:name w:val="paragraphpunkt1"/>
    <w:basedOn w:val="Domylnaczcionkaakapitu"/>
    <w:uiPriority w:val="99"/>
    <w:rsid w:val="007C1E07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4D3079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65577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A937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374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374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uiPriority w:val="99"/>
    <w:rsid w:val="00E50367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B46E49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B46E4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54CE2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54CE2"/>
    <w:rPr>
      <w:rFonts w:cs="Times New Roman"/>
      <w:vertAlign w:val="superscript"/>
    </w:rPr>
  </w:style>
  <w:style w:type="paragraph" w:customStyle="1" w:styleId="Domylnie">
    <w:name w:val="Domyślnie"/>
    <w:uiPriority w:val="99"/>
    <w:rsid w:val="00D71DA5"/>
    <w:pPr>
      <w:widowControl w:val="0"/>
      <w:snapToGrid w:val="0"/>
    </w:pPr>
    <w:rPr>
      <w:sz w:val="20"/>
      <w:szCs w:val="20"/>
    </w:rPr>
  </w:style>
  <w:style w:type="paragraph" w:customStyle="1" w:styleId="normaltableau">
    <w:name w:val="normal_tableau"/>
    <w:basedOn w:val="Normalny"/>
    <w:uiPriority w:val="99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7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subject/>
  <dc:creator>Małgosia</dc:creator>
  <cp:keywords/>
  <dc:description/>
  <cp:lastModifiedBy>admin</cp:lastModifiedBy>
  <cp:revision>7</cp:revision>
  <cp:lastPrinted>2015-12-07T12:58:00Z</cp:lastPrinted>
  <dcterms:created xsi:type="dcterms:W3CDTF">2020-07-06T07:52:00Z</dcterms:created>
  <dcterms:modified xsi:type="dcterms:W3CDTF">2022-06-22T08:25:00Z</dcterms:modified>
</cp:coreProperties>
</file>