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A2" w:rsidRDefault="00144695" w:rsidP="006E0DA2">
      <w:pPr>
        <w:tabs>
          <w:tab w:val="left" w:pos="1260"/>
        </w:tabs>
        <w:spacing w:line="230" w:lineRule="exact"/>
        <w:ind w:right="-20"/>
        <w:jc w:val="right"/>
        <w:rPr>
          <w:noProof/>
          <w:lang w:eastAsia="pl-PL"/>
        </w:rPr>
      </w:pPr>
      <w:r w:rsidRPr="003A633D">
        <w:rPr>
          <w:noProof/>
          <w:lang w:eastAsia="pl-PL"/>
        </w:rPr>
        <w:drawing>
          <wp:inline distT="0" distB="0" distL="0" distR="0">
            <wp:extent cx="5715000" cy="1123950"/>
            <wp:effectExtent l="0" t="0" r="0" b="0"/>
            <wp:docPr id="1" name="Obraz 1" descr="ciag_znakow_RPO_kolor_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_znakow_RPO_kolor_kro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E0DA2" w:rsidRPr="00E67CAB" w:rsidTr="006E0DA2">
        <w:trPr>
          <w:trHeight w:val="410"/>
        </w:trPr>
        <w:tc>
          <w:tcPr>
            <w:tcW w:w="9426" w:type="dxa"/>
            <w:tcBorders>
              <w:bottom w:val="single" w:sz="4" w:space="0" w:color="auto"/>
            </w:tcBorders>
            <w:shd w:val="clear" w:color="auto" w:fill="95B3D7"/>
          </w:tcPr>
          <w:p w:rsidR="006E0DA2" w:rsidRPr="00EB714F" w:rsidRDefault="006E0DA2" w:rsidP="006E0D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Załącznik  nr 1 do zaproszenia</w:t>
            </w:r>
          </w:p>
          <w:p w:rsidR="006E0DA2" w:rsidRPr="00EB714F" w:rsidRDefault="006E0DA2" w:rsidP="006E0D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</w:tc>
      </w:tr>
    </w:tbl>
    <w:p w:rsidR="00901A26" w:rsidRDefault="00901A26" w:rsidP="00901A26">
      <w:pPr>
        <w:tabs>
          <w:tab w:val="left" w:pos="1260"/>
        </w:tabs>
        <w:spacing w:line="230" w:lineRule="exact"/>
        <w:ind w:right="-20"/>
        <w:jc w:val="center"/>
        <w:rPr>
          <w:spacing w:val="-2"/>
          <w:u w:val="single"/>
        </w:rPr>
      </w:pPr>
    </w:p>
    <w:p w:rsidR="00476EB5" w:rsidRDefault="00476EB5" w:rsidP="00476EB5"/>
    <w:p w:rsidR="00476EB5" w:rsidRDefault="00476EB5" w:rsidP="00476EB5">
      <w:r>
        <w:t xml:space="preserve">(pieczęć Wykonawcy/Wykonawców) </w:t>
      </w:r>
    </w:p>
    <w:tbl>
      <w:tblPr>
        <w:tblW w:w="0" w:type="auto"/>
        <w:tblInd w:w="5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476EB5" w:rsidTr="00476EB5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B5" w:rsidRDefault="00476EB5" w:rsidP="00476EB5">
            <w:pPr>
              <w:snapToGrid w:val="0"/>
            </w:pPr>
          </w:p>
          <w:p w:rsidR="00476EB5" w:rsidRDefault="00476EB5" w:rsidP="00476EB5">
            <w:r>
              <w:t>OFERTA</w:t>
            </w:r>
          </w:p>
          <w:p w:rsidR="00476EB5" w:rsidRDefault="00476EB5" w:rsidP="00476EB5"/>
        </w:tc>
      </w:tr>
    </w:tbl>
    <w:p w:rsidR="00476EB5" w:rsidRDefault="00476EB5" w:rsidP="00476EB5"/>
    <w:p w:rsidR="00476EB5" w:rsidRDefault="00476EB5" w:rsidP="00476EB5">
      <w:pPr>
        <w:tabs>
          <w:tab w:val="left" w:pos="5040"/>
        </w:tabs>
      </w:pPr>
      <w:r>
        <w:tab/>
        <w:t>Zespół Szkół Ponad</w:t>
      </w:r>
      <w:r w:rsidR="00E142BF">
        <w:t>podstawowych</w:t>
      </w:r>
      <w:r>
        <w:t xml:space="preserve"> Nr 2 </w:t>
      </w:r>
    </w:p>
    <w:p w:rsidR="00476EB5" w:rsidRDefault="00476EB5" w:rsidP="00476EB5">
      <w:pPr>
        <w:tabs>
          <w:tab w:val="left" w:pos="5040"/>
        </w:tabs>
      </w:pPr>
      <w:r>
        <w:tab/>
        <w:t xml:space="preserve">97-200 Tomaszów </w:t>
      </w:r>
      <w:proofErr w:type="spellStart"/>
      <w:r>
        <w:t>Maz</w:t>
      </w:r>
      <w:proofErr w:type="spellEnd"/>
      <w:r>
        <w:t>.</w:t>
      </w:r>
    </w:p>
    <w:p w:rsidR="00901A26" w:rsidRDefault="003A4260" w:rsidP="003A4260">
      <w:pPr>
        <w:tabs>
          <w:tab w:val="left" w:pos="5040"/>
        </w:tabs>
      </w:pPr>
      <w:r>
        <w:tab/>
        <w:t>ul. Św.</w:t>
      </w:r>
      <w:r w:rsidR="00144695">
        <w:t xml:space="preserve"> </w:t>
      </w:r>
      <w:r>
        <w:t>Antoniego 57/61</w:t>
      </w:r>
    </w:p>
    <w:p w:rsidR="00E142BF" w:rsidRPr="00E142BF" w:rsidRDefault="00901A26" w:rsidP="00E142BF">
      <w:pPr>
        <w:spacing w:after="23"/>
        <w:ind w:left="137" w:right="629"/>
        <w:rPr>
          <w:b/>
        </w:rPr>
      </w:pPr>
      <w:r>
        <w:rPr>
          <w:b/>
        </w:rPr>
        <w:t xml:space="preserve">W nawiązaniu do </w:t>
      </w:r>
      <w:r w:rsidR="00B66EF4">
        <w:rPr>
          <w:b/>
        </w:rPr>
        <w:t xml:space="preserve">zaproszenia do złożenia oferty na </w:t>
      </w:r>
      <w:r w:rsidR="00E142BF">
        <w:rPr>
          <w:b/>
        </w:rPr>
        <w:t>dostawę wyposażenie biurowego do realizacji  projektu</w:t>
      </w:r>
      <w:r w:rsidR="00E142BF">
        <w:rPr>
          <w:sz w:val="24"/>
        </w:rPr>
        <w:t xml:space="preserve"> </w:t>
      </w:r>
      <w:r w:rsidR="00E142BF">
        <w:rPr>
          <w:b/>
        </w:rPr>
        <w:t>pn</w:t>
      </w:r>
      <w:r w:rsidR="00144695">
        <w:rPr>
          <w:b/>
        </w:rPr>
        <w:t>.</w:t>
      </w:r>
      <w:bookmarkStart w:id="0" w:name="_GoBack"/>
      <w:bookmarkEnd w:id="0"/>
      <w:r w:rsidR="00E142BF">
        <w:rPr>
          <w:b/>
        </w:rPr>
        <w:t xml:space="preserve"> „Innowacje w nauczaniu przedmiotów branży ekonomiczno-administracyjnej i handlowej</w:t>
      </w:r>
      <w:r w:rsidR="00E142BF" w:rsidRPr="00E142BF">
        <w:rPr>
          <w:b/>
        </w:rPr>
        <w:t xml:space="preserve">”    realizowanego przez Zespół Szkół Ponadpodstawowych nr 2 im. St. Staszica w Tomaszowie Mazowieckim, współfinansowanego ze środków Europejskiego Funduszu Społecznego w ramach Programu Operacyjnego Województwa Łódzkiego na lata 2014 – 2020 </w:t>
      </w:r>
    </w:p>
    <w:p w:rsidR="00455C1B" w:rsidRPr="00E142BF" w:rsidRDefault="00455C1B" w:rsidP="003A426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A4260" w:rsidRDefault="003A4260" w:rsidP="00556047">
      <w:pPr>
        <w:tabs>
          <w:tab w:val="left" w:pos="360"/>
        </w:tabs>
        <w:jc w:val="both"/>
      </w:pPr>
    </w:p>
    <w:p w:rsidR="00476EB5" w:rsidRDefault="00476EB5" w:rsidP="00556047">
      <w:pPr>
        <w:tabs>
          <w:tab w:val="left" w:pos="360"/>
        </w:tabs>
        <w:jc w:val="both"/>
      </w:pPr>
      <w:r>
        <w:t xml:space="preserve">MY NIŻEJ PODPISANI </w:t>
      </w:r>
    </w:p>
    <w:p w:rsidR="00476EB5" w:rsidRDefault="00476EB5" w:rsidP="00476EB5">
      <w:r>
        <w:t>___________________________________________________________________________</w:t>
      </w:r>
    </w:p>
    <w:p w:rsidR="00476EB5" w:rsidRDefault="00476EB5" w:rsidP="00476EB5">
      <w:r>
        <w:t>___________________________________________________________________________</w:t>
      </w:r>
    </w:p>
    <w:p w:rsidR="00476EB5" w:rsidRDefault="00476EB5" w:rsidP="00476EB5">
      <w:r>
        <w:t xml:space="preserve">działając w imieniu i na rzecz </w:t>
      </w:r>
    </w:p>
    <w:p w:rsidR="00476EB5" w:rsidRDefault="00476EB5" w:rsidP="00476EB5">
      <w:r>
        <w:t>___________________________________________________________________________</w:t>
      </w:r>
    </w:p>
    <w:p w:rsidR="00476EB5" w:rsidRDefault="00476EB5" w:rsidP="00476EB5">
      <w:r>
        <w:t>___________________________________________________________________________</w:t>
      </w:r>
    </w:p>
    <w:p w:rsidR="00476EB5" w:rsidRDefault="00476EB5" w:rsidP="00476EB5">
      <w:r>
        <w:t>(nazwa (firma) dokładny adres Wykonawcy/Wykonawców)</w:t>
      </w:r>
    </w:p>
    <w:p w:rsidR="00476EB5" w:rsidRDefault="00476EB5" w:rsidP="00476EB5">
      <w:r>
        <w:t>(w przypadku składania oferty przez podmioty występujące wspólnie podać nazwy(firmy) i dokładne adresy wszystkich wspólników spółki cywilnej lub członków konsorcjum)</w:t>
      </w:r>
    </w:p>
    <w:p w:rsidR="00476EB5" w:rsidRDefault="00476EB5" w:rsidP="00476EB5"/>
    <w:p w:rsidR="00476EB5" w:rsidRDefault="00476EB5" w:rsidP="00476EB5">
      <w:r>
        <w:t>1.</w:t>
      </w:r>
      <w:r>
        <w:tab/>
        <w:t xml:space="preserve">SKŁADAMY OFERTĘ na wykonanie przedmiotu zamówienia zgodnie </w:t>
      </w:r>
      <w:r w:rsidR="00B66EF4">
        <w:t>warunkami określonymi w zaproszeniu do złożenia oferty.</w:t>
      </w:r>
    </w:p>
    <w:p w:rsidR="00476EB5" w:rsidRDefault="00476EB5" w:rsidP="00476EB5">
      <w:r>
        <w:t xml:space="preserve">2.  </w:t>
      </w:r>
      <w:r>
        <w:tab/>
        <w:t>OŚWIADCZAMY, że zapoznaliśmy się</w:t>
      </w:r>
      <w:r w:rsidR="00B66EF4">
        <w:t xml:space="preserve"> z </w:t>
      </w:r>
      <w:r>
        <w:t xml:space="preserve"> Warunk</w:t>
      </w:r>
      <w:r w:rsidR="00B66EF4">
        <w:t>ami</w:t>
      </w:r>
      <w:r>
        <w:t xml:space="preserve"> </w:t>
      </w:r>
      <w:r w:rsidR="00B66EF4">
        <w:t xml:space="preserve">określonymi </w:t>
      </w:r>
      <w:r w:rsidR="008D3A8F">
        <w:t xml:space="preserve">w zaproszeniu do złożenia oferty </w:t>
      </w:r>
      <w:r w:rsidR="00B66EF4">
        <w:t xml:space="preserve"> </w:t>
      </w:r>
      <w:r>
        <w:t>i uznajemy się za związanych określonymi w</w:t>
      </w:r>
      <w:r w:rsidR="00556047">
        <w:t xml:space="preserve"> </w:t>
      </w:r>
      <w:r w:rsidR="008D3A8F">
        <w:t>niej</w:t>
      </w:r>
      <w:r>
        <w:t xml:space="preserve"> postanowieniami i zasadami postępowania. </w:t>
      </w:r>
    </w:p>
    <w:p w:rsidR="008D3A8F" w:rsidRDefault="00476EB5" w:rsidP="00476EB5">
      <w:r>
        <w:t xml:space="preserve">3.  </w:t>
      </w:r>
      <w:r>
        <w:tab/>
        <w:t>OFERUJEMY wykonanie przedmiotu zamówienia za cenę brutto ______________ złotych (słownie</w:t>
      </w:r>
      <w:r w:rsidR="00B66EF4">
        <w:t>)</w:t>
      </w:r>
      <w:r>
        <w:t xml:space="preserve"> złotych:____________________________________________________ _______________________________________________________</w:t>
      </w:r>
      <w:r w:rsidR="00B66EF4">
        <w:t>_____),</w:t>
      </w:r>
    </w:p>
    <w:p w:rsidR="008D3A8F" w:rsidRDefault="00B66EF4" w:rsidP="00476EB5">
      <w:r>
        <w:t xml:space="preserve"> w tym:</w:t>
      </w:r>
      <w:r w:rsidR="00476EB5">
        <w:t xml:space="preserve"> cena netto</w:t>
      </w:r>
      <w:r>
        <w:t xml:space="preserve"> </w:t>
      </w:r>
      <w:r w:rsidR="00476EB5">
        <w:t xml:space="preserve"> </w:t>
      </w:r>
      <w:r>
        <w:t>złotych ………………………</w:t>
      </w:r>
      <w:r w:rsidR="00476EB5">
        <w:t>………</w:t>
      </w:r>
      <w:r>
        <w:t>…………..</w:t>
      </w:r>
      <w:r w:rsidR="00476EB5">
        <w:t xml:space="preserve"> </w:t>
      </w:r>
    </w:p>
    <w:p w:rsidR="008D3A8F" w:rsidRDefault="00476EB5" w:rsidP="00476EB5">
      <w:r>
        <w:t>(słownie</w:t>
      </w:r>
      <w:r w:rsidR="00B66EF4">
        <w:t>) złotych:</w:t>
      </w:r>
      <w:r>
        <w:t xml:space="preserve"> …………</w:t>
      </w:r>
      <w:r w:rsidR="00B66EF4">
        <w:t>……………………………………</w:t>
      </w:r>
      <w:r w:rsidR="008D3A8F">
        <w:t>……………………..</w:t>
      </w:r>
      <w:r w:rsidR="00B66EF4">
        <w:t>..</w:t>
      </w:r>
      <w:r>
        <w:t xml:space="preserve">) </w:t>
      </w:r>
    </w:p>
    <w:p w:rsidR="00476EB5" w:rsidRDefault="00476EB5" w:rsidP="00476EB5">
      <w:r>
        <w:t>Podatek VAT …………</w:t>
      </w:r>
      <w:r w:rsidR="00B66EF4">
        <w:t>%, złotych …………………………………………., (słownie) złotych:.…………………………………)</w:t>
      </w:r>
    </w:p>
    <w:p w:rsidR="00476EB5" w:rsidRDefault="00476EB5" w:rsidP="00476EB5">
      <w:pPr>
        <w:pStyle w:val="Tekstpodstawowy"/>
        <w:numPr>
          <w:ilvl w:val="0"/>
          <w:numId w:val="21"/>
        </w:numPr>
        <w:tabs>
          <w:tab w:val="left" w:pos="285"/>
        </w:tabs>
        <w:spacing w:before="120" w:after="0"/>
        <w:ind w:left="255" w:firstLine="15"/>
        <w:jc w:val="both"/>
      </w:pPr>
      <w:r>
        <w:t xml:space="preserve">Cena musi być wyrażona w złotych polskich i obejmować cały przedmiot zamówienia zgodny z opisem </w:t>
      </w:r>
      <w:r w:rsidR="00B66EF4">
        <w:t>w zaproszeniu do złożenia oferty</w:t>
      </w:r>
      <w:r>
        <w:t>.</w:t>
      </w:r>
    </w:p>
    <w:p w:rsidR="00476EB5" w:rsidRDefault="00476EB5" w:rsidP="00476EB5">
      <w:r>
        <w:t xml:space="preserve">4. </w:t>
      </w:r>
      <w:r>
        <w:tab/>
        <w:t>Oświadczamy, że cena oferty uwzględnia wszystkie koszty wykonania zamówienia.</w:t>
      </w:r>
    </w:p>
    <w:p w:rsidR="00476EB5" w:rsidRDefault="00476EB5" w:rsidP="00476EB5">
      <w:r>
        <w:t xml:space="preserve">5. ZOBOWIAZUJEMY SIĘ do wykonania zamówienia w terminie określonym w </w:t>
      </w:r>
      <w:r w:rsidR="00F56DC6">
        <w:t>zaproszeniu do złożenia oferty</w:t>
      </w:r>
      <w:r>
        <w:t xml:space="preserve">. </w:t>
      </w:r>
    </w:p>
    <w:p w:rsidR="00476EB5" w:rsidRDefault="00476EB5" w:rsidP="00476EB5">
      <w:r>
        <w:t xml:space="preserve">6. </w:t>
      </w:r>
      <w:r>
        <w:tab/>
        <w:t xml:space="preserve">AKCEPTUJEMY warunki płatności określone przez Zamawiającego w </w:t>
      </w:r>
      <w:r w:rsidR="00F56DC6">
        <w:t>ogłoszeniu do złożenia oferty</w:t>
      </w:r>
      <w:r>
        <w:t xml:space="preserve">. </w:t>
      </w:r>
    </w:p>
    <w:p w:rsidR="00476EB5" w:rsidRDefault="00A13873" w:rsidP="00476EB5">
      <w:pPr>
        <w:rPr>
          <w:bCs/>
        </w:rPr>
      </w:pPr>
      <w:r>
        <w:t>7</w:t>
      </w:r>
      <w:r w:rsidR="00476EB5">
        <w:t xml:space="preserve">.  </w:t>
      </w:r>
      <w:r w:rsidR="00476EB5">
        <w:tab/>
      </w:r>
      <w:r w:rsidR="00476EB5">
        <w:rPr>
          <w:bCs/>
        </w:rPr>
        <w:t>Oświadczamy, że samodzielnie będziemy wykonywać realizację przedmiotu zamówienia/   podwykonawcom zamierzamy powierzyć wykonanie następujących czynności: *</w:t>
      </w:r>
    </w:p>
    <w:p w:rsidR="00476EB5" w:rsidRDefault="00476EB5" w:rsidP="00476EB5">
      <w:pPr>
        <w:spacing w:before="240" w:after="0" w:line="360" w:lineRule="auto"/>
        <w:ind w:left="360" w:hanging="360"/>
        <w:rPr>
          <w:bCs/>
        </w:rPr>
      </w:pPr>
      <w:r>
        <w:rPr>
          <w:bCs/>
        </w:rPr>
        <w:t>a)   …………………………………………………………………………………………….… ……………………………………………………………………………………………….</w:t>
      </w:r>
    </w:p>
    <w:p w:rsidR="00476EB5" w:rsidRDefault="00476EB5" w:rsidP="00476EB5">
      <w:pPr>
        <w:spacing w:before="240" w:after="0" w:line="360" w:lineRule="auto"/>
        <w:ind w:left="360" w:hanging="360"/>
        <w:rPr>
          <w:bCs/>
        </w:rPr>
      </w:pPr>
      <w:r>
        <w:rPr>
          <w:bCs/>
        </w:rPr>
        <w:t>b)  …………………………………………………………………………………………….… ……………………………………………………………………………………………….</w:t>
      </w:r>
    </w:p>
    <w:p w:rsidR="00476EB5" w:rsidRDefault="00A13873" w:rsidP="00476EB5">
      <w:r>
        <w:t>8</w:t>
      </w:r>
      <w:r w:rsidR="00476EB5">
        <w:t>.</w:t>
      </w:r>
      <w:r w:rsidR="00476EB5">
        <w:tab/>
        <w:t xml:space="preserve">OSWIADCZAMY, że sposób reprezentacji Wykonawcy*/Wykonawców wspólnie ubiegających się o udzielenie zamówienia* dla potrzeb niniejszego zamówienia jest następujący: </w:t>
      </w:r>
    </w:p>
    <w:p w:rsidR="00476EB5" w:rsidRDefault="00476EB5" w:rsidP="00476EB5">
      <w:r>
        <w:t>___________________________________________________________________________</w:t>
      </w:r>
    </w:p>
    <w:p w:rsidR="00476EB5" w:rsidRDefault="00476EB5" w:rsidP="00476EB5">
      <w:r>
        <w:t xml:space="preserve">(Wypełniają jedynie przedsiębiorcy składający wspólną ofertę -spółki cywilne lub konsorcja) </w:t>
      </w:r>
    </w:p>
    <w:p w:rsidR="00476EB5" w:rsidRDefault="00A13873" w:rsidP="00476EB5">
      <w:r>
        <w:t>9</w:t>
      </w:r>
      <w:r w:rsidR="00476EB5">
        <w:t>.</w:t>
      </w:r>
      <w:r w:rsidR="00476EB5">
        <w:tab/>
        <w:t xml:space="preserve">OSWIADCZAMY, iż -za wyjątkiem informacji i dokumentów zawartych w ofercie na stronach nr od ____ do ____ -niniejsza oferta oraz wszelkie załączniki do niej są jawne i nie zawierają informacji stanowiących tajemnicę przedsiębiorstwa w rozumieniu przepisów o zwalczaniu nieuczciwej konkurencji. </w:t>
      </w:r>
    </w:p>
    <w:p w:rsidR="00476EB5" w:rsidRDefault="00A13873" w:rsidP="00476EB5">
      <w:r>
        <w:lastRenderedPageBreak/>
        <w:t>10</w:t>
      </w:r>
      <w:r w:rsidR="00476EB5">
        <w:t>.</w:t>
      </w:r>
      <w:r w:rsidR="00476EB5">
        <w:tab/>
        <w:t xml:space="preserve">OSWIADCZAMY, że zapoznaliśmy się z Istotnymi dla Stron postanowieniami umowy, określonymi w </w:t>
      </w:r>
      <w:r w:rsidR="00F56DC6">
        <w:t>zaproszeniu do złożenia oferty</w:t>
      </w:r>
      <w:r w:rsidR="00476EB5">
        <w:t xml:space="preserve"> i zobowiązujemy się, w przypadku wyboru naszej oferty, do zawarcia umowy zgodnej z niniejszą ofert</w:t>
      </w:r>
      <w:r w:rsidR="00F56DC6">
        <w:t>ą</w:t>
      </w:r>
      <w:r w:rsidR="00476EB5">
        <w:t xml:space="preserve">, na warunkach określonych w </w:t>
      </w:r>
      <w:r w:rsidR="00F56DC6">
        <w:t>zaproszeniu do złożenia oferty</w:t>
      </w:r>
      <w:r w:rsidR="00476EB5">
        <w:t>, w miejscu i terminie wyznaczonym przez Zamawiającego.</w:t>
      </w:r>
    </w:p>
    <w:p w:rsidR="00476EB5" w:rsidRDefault="00476EB5" w:rsidP="00476EB5">
      <w:r>
        <w:t>1</w:t>
      </w:r>
      <w:r w:rsidR="00A13873">
        <w:t>1</w:t>
      </w:r>
      <w:r>
        <w:t>.</w:t>
      </w:r>
      <w:r>
        <w:tab/>
        <w:t>WSZELKĄ KORESPONDENCJĘ w sprawie niniejszego postępowania należy kierować na poniższy adres: ________________________________________tel. ___________ fax __________________ e-mail: ________________________</w:t>
      </w:r>
    </w:p>
    <w:p w:rsidR="00476EB5" w:rsidRDefault="00476EB5" w:rsidP="00476EB5">
      <w:r>
        <w:t>1</w:t>
      </w:r>
      <w:r w:rsidR="00A13873">
        <w:t>2</w:t>
      </w:r>
      <w:r>
        <w:t xml:space="preserve">. OFERTĘ niniejsza składamy na ______ stronach. </w:t>
      </w:r>
    </w:p>
    <w:p w:rsidR="00476EB5" w:rsidRDefault="00476EB5" w:rsidP="00476EB5">
      <w:r>
        <w:t>1</w:t>
      </w:r>
      <w:r w:rsidR="00A13873">
        <w:t>3</w:t>
      </w:r>
      <w:r>
        <w:t xml:space="preserve">. ZAŁACZNIKAMI do niniejszej oferty, stanowiącymi jej integralna cześć są: </w:t>
      </w:r>
    </w:p>
    <w:p w:rsidR="00476EB5" w:rsidRDefault="00476EB5" w:rsidP="00476E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EB5" w:rsidRDefault="00476EB5" w:rsidP="00476EB5">
      <w:r>
        <w:t>1</w:t>
      </w:r>
      <w:r w:rsidR="00A13873">
        <w:t>4</w:t>
      </w:r>
      <w:r>
        <w:t xml:space="preserve">. WRAZ Z OFERTA składamy następujące oświadczenia i dokumenty na ____ stronach: </w:t>
      </w:r>
    </w:p>
    <w:p w:rsidR="00476EB5" w:rsidRDefault="00476EB5" w:rsidP="00476EB5">
      <w:r>
        <w:t xml:space="preserve">-Oświadczenie o spełnianiu warunków udziału w postępowaniu. </w:t>
      </w:r>
    </w:p>
    <w:p w:rsidR="00476EB5" w:rsidRDefault="00476EB5" w:rsidP="00476EB5">
      <w:r>
        <w:t xml:space="preserve">-_______________________________________________________________________ </w:t>
      </w:r>
    </w:p>
    <w:p w:rsidR="00476EB5" w:rsidRDefault="00476EB5" w:rsidP="00476EB5">
      <w:r>
        <w:t xml:space="preserve">-_______________________________________________________________________ </w:t>
      </w:r>
    </w:p>
    <w:p w:rsidR="00476EB5" w:rsidRDefault="00476EB5" w:rsidP="00476EB5">
      <w:r>
        <w:t xml:space="preserve">-_______________________________________________________________________ </w:t>
      </w:r>
    </w:p>
    <w:p w:rsidR="00476EB5" w:rsidRDefault="00476EB5" w:rsidP="00476EB5">
      <w:r>
        <w:t xml:space="preserve">-_______________________________________________________________________ </w:t>
      </w:r>
    </w:p>
    <w:p w:rsidR="00476EB5" w:rsidRDefault="00476EB5" w:rsidP="00476EB5">
      <w:r>
        <w:t xml:space="preserve">__________________ dnia __ __ 20     roku </w:t>
      </w:r>
    </w:p>
    <w:p w:rsidR="00476EB5" w:rsidRDefault="00476EB5" w:rsidP="00476EB5">
      <w:r>
        <w:t xml:space="preserve">niepotrzebne skreślić </w:t>
      </w:r>
    </w:p>
    <w:p w:rsidR="00476EB5" w:rsidRDefault="00476EB5" w:rsidP="00476EB5">
      <w:pPr>
        <w:tabs>
          <w:tab w:val="center" w:pos="6840"/>
        </w:tabs>
      </w:pPr>
      <w:r>
        <w:tab/>
        <w:t>_____________________________</w:t>
      </w:r>
    </w:p>
    <w:p w:rsidR="00476EB5" w:rsidRDefault="00476EB5" w:rsidP="00476EB5">
      <w:pPr>
        <w:tabs>
          <w:tab w:val="center" w:pos="6840"/>
        </w:tabs>
      </w:pPr>
      <w:r>
        <w:tab/>
        <w:t xml:space="preserve">(podpis Wykonawcy/Pełnomocnika) </w:t>
      </w:r>
    </w:p>
    <w:p w:rsidR="00F56DC6" w:rsidRDefault="00F56DC6" w:rsidP="00D1400A"/>
    <w:sectPr w:rsidR="00F56DC6" w:rsidSect="00901A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4A" w:rsidRDefault="0095544A" w:rsidP="00FE6C5B">
      <w:pPr>
        <w:spacing w:after="0" w:line="240" w:lineRule="auto"/>
      </w:pPr>
      <w:r>
        <w:separator/>
      </w:r>
    </w:p>
  </w:endnote>
  <w:endnote w:type="continuationSeparator" w:id="0">
    <w:p w:rsidR="0095544A" w:rsidRDefault="0095544A" w:rsidP="00F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1" w:rsidRDefault="00081A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695">
      <w:rPr>
        <w:noProof/>
      </w:rPr>
      <w:t>3</w:t>
    </w:r>
    <w:r>
      <w:fldChar w:fldCharType="end"/>
    </w:r>
  </w:p>
  <w:p w:rsidR="008A095E" w:rsidRDefault="008A095E" w:rsidP="00FE6C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4A" w:rsidRDefault="0095544A" w:rsidP="00FE6C5B">
      <w:pPr>
        <w:spacing w:after="0" w:line="240" w:lineRule="auto"/>
      </w:pPr>
      <w:r>
        <w:separator/>
      </w:r>
    </w:p>
  </w:footnote>
  <w:footnote w:type="continuationSeparator" w:id="0">
    <w:p w:rsidR="0095544A" w:rsidRDefault="0095544A" w:rsidP="00FE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A2" w:rsidRDefault="00144695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95E" w:rsidRDefault="008A095E" w:rsidP="00FE6C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5" w15:restartNumberingAfterBreak="0">
    <w:nsid w:val="00000006"/>
    <w:multiLevelType w:val="singleLevel"/>
    <w:tmpl w:val="8438E026"/>
    <w:name w:val="WW8Num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 New Roman"/>
        <w:color w:val="00000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300"/>
        </w:tabs>
        <w:ind w:left="630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85A0B06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F7B46834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855560"/>
    <w:multiLevelType w:val="hybridMultilevel"/>
    <w:tmpl w:val="15FCE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9487C"/>
    <w:multiLevelType w:val="hybridMultilevel"/>
    <w:tmpl w:val="EE3E802E"/>
    <w:lvl w:ilvl="0" w:tplc="027EF2CA">
      <w:start w:val="1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5"/>
    <w:rsid w:val="0005654E"/>
    <w:rsid w:val="00081A71"/>
    <w:rsid w:val="00144695"/>
    <w:rsid w:val="001709F5"/>
    <w:rsid w:val="001B3F28"/>
    <w:rsid w:val="001C2CD7"/>
    <w:rsid w:val="002F6B86"/>
    <w:rsid w:val="003A4260"/>
    <w:rsid w:val="00426410"/>
    <w:rsid w:val="0043247D"/>
    <w:rsid w:val="00455C1B"/>
    <w:rsid w:val="00476EB5"/>
    <w:rsid w:val="00485616"/>
    <w:rsid w:val="004C6772"/>
    <w:rsid w:val="00556047"/>
    <w:rsid w:val="005E5E6A"/>
    <w:rsid w:val="00601212"/>
    <w:rsid w:val="006C508C"/>
    <w:rsid w:val="006E0DA2"/>
    <w:rsid w:val="006F6E19"/>
    <w:rsid w:val="00780B5B"/>
    <w:rsid w:val="00787395"/>
    <w:rsid w:val="007C520A"/>
    <w:rsid w:val="007C6590"/>
    <w:rsid w:val="00807DF9"/>
    <w:rsid w:val="00837352"/>
    <w:rsid w:val="008A095E"/>
    <w:rsid w:val="008D3A8F"/>
    <w:rsid w:val="00901A26"/>
    <w:rsid w:val="0095544A"/>
    <w:rsid w:val="00A13873"/>
    <w:rsid w:val="00A20882"/>
    <w:rsid w:val="00A63E34"/>
    <w:rsid w:val="00B5077B"/>
    <w:rsid w:val="00B66EF4"/>
    <w:rsid w:val="00BD0F5B"/>
    <w:rsid w:val="00BF61EA"/>
    <w:rsid w:val="00D138F5"/>
    <w:rsid w:val="00D1400A"/>
    <w:rsid w:val="00D36A04"/>
    <w:rsid w:val="00D475A1"/>
    <w:rsid w:val="00D604D7"/>
    <w:rsid w:val="00D655D9"/>
    <w:rsid w:val="00DE65BA"/>
    <w:rsid w:val="00E142BF"/>
    <w:rsid w:val="00EA4ADA"/>
    <w:rsid w:val="00EB714F"/>
    <w:rsid w:val="00F3557D"/>
    <w:rsid w:val="00F56DC6"/>
    <w:rsid w:val="00F8056A"/>
    <w:rsid w:val="00F9408A"/>
    <w:rsid w:val="00FD07D3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A42258-A783-4153-A09C-7D20558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B5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A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76EB5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5B"/>
  </w:style>
  <w:style w:type="paragraph" w:styleId="Stopka">
    <w:name w:val="footer"/>
    <w:basedOn w:val="Normalny"/>
    <w:link w:val="StopkaZnak"/>
    <w:uiPriority w:val="99"/>
    <w:unhideWhenUsed/>
    <w:rsid w:val="00F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5B"/>
  </w:style>
  <w:style w:type="paragraph" w:styleId="Tekstdymka">
    <w:name w:val="Balloon Text"/>
    <w:basedOn w:val="Normalny"/>
    <w:link w:val="TekstdymkaZnak"/>
    <w:uiPriority w:val="99"/>
    <w:semiHidden/>
    <w:unhideWhenUsed/>
    <w:rsid w:val="00F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6C5B"/>
    <w:rPr>
      <w:rFonts w:ascii="Tahoma" w:hAnsi="Tahoma" w:cs="Tahoma"/>
      <w:sz w:val="16"/>
      <w:szCs w:val="16"/>
    </w:rPr>
  </w:style>
  <w:style w:type="character" w:customStyle="1" w:styleId="WW8Num48z0">
    <w:name w:val="WW8Num48z0"/>
    <w:rsid w:val="00476EB5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476EB5"/>
  </w:style>
  <w:style w:type="character" w:customStyle="1" w:styleId="Domylnaczcionkaakapitu1">
    <w:name w:val="Domyślna czcionka akapitu1"/>
    <w:rsid w:val="00476EB5"/>
  </w:style>
  <w:style w:type="character" w:customStyle="1" w:styleId="Nagwek2Znak1">
    <w:name w:val="Nagłówek 2 Znak1"/>
    <w:rsid w:val="00476E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476EB5"/>
    <w:rPr>
      <w:color w:val="0000FF"/>
      <w:u w:val="single"/>
    </w:rPr>
  </w:style>
  <w:style w:type="paragraph" w:styleId="Tekstpodstawowy">
    <w:name w:val="Body Text"/>
    <w:basedOn w:val="Normalny"/>
    <w:rsid w:val="00476EB5"/>
    <w:pPr>
      <w:spacing w:after="120"/>
    </w:pPr>
  </w:style>
  <w:style w:type="paragraph" w:customStyle="1" w:styleId="WW-Tekstpodstawowywcity2">
    <w:name w:val="WW-Tekst podstawowy wcięty 2"/>
    <w:basedOn w:val="Normalny"/>
    <w:rsid w:val="00476EB5"/>
    <w:pPr>
      <w:widowControl w:val="0"/>
      <w:ind w:firstLine="360"/>
    </w:pPr>
    <w:rPr>
      <w:rFonts w:eastAsia="Lucida Sans Unicode"/>
      <w:color w:val="000000"/>
      <w:szCs w:val="24"/>
    </w:rPr>
  </w:style>
  <w:style w:type="paragraph" w:customStyle="1" w:styleId="Akapitzlist1">
    <w:name w:val="Akapit z listą1"/>
    <w:basedOn w:val="Normalny"/>
    <w:rsid w:val="00476EB5"/>
    <w:pPr>
      <w:suppressAutoHyphens w:val="0"/>
      <w:ind w:left="720"/>
    </w:pPr>
    <w:rPr>
      <w:rFonts w:cs="Calibri"/>
    </w:rPr>
  </w:style>
  <w:style w:type="paragraph" w:customStyle="1" w:styleId="WW-Tekstpodstawowywcity3">
    <w:name w:val="WW-Tekst podstawowy wcięty 3"/>
    <w:basedOn w:val="Normalny"/>
    <w:rsid w:val="00476EB5"/>
    <w:pPr>
      <w:widowControl w:val="0"/>
      <w:spacing w:after="120"/>
      <w:ind w:left="283"/>
    </w:pPr>
    <w:rPr>
      <w:rFonts w:eastAsia="Lucida Sans Unicode"/>
      <w:color w:val="000000"/>
      <w:sz w:val="16"/>
      <w:szCs w:val="16"/>
    </w:rPr>
  </w:style>
  <w:style w:type="paragraph" w:styleId="Akapitzlist">
    <w:name w:val="List Paragraph"/>
    <w:basedOn w:val="Normalny"/>
    <w:qFormat/>
    <w:rsid w:val="00476EB5"/>
    <w:pPr>
      <w:suppressAutoHyphens w:val="0"/>
      <w:ind w:left="720"/>
    </w:pPr>
    <w:rPr>
      <w:rFonts w:eastAsia="Calibri"/>
    </w:rPr>
  </w:style>
  <w:style w:type="paragraph" w:customStyle="1" w:styleId="Styl1">
    <w:name w:val="Styl1"/>
    <w:basedOn w:val="Normalny"/>
    <w:rsid w:val="00476EB5"/>
    <w:pPr>
      <w:widowControl w:val="0"/>
      <w:suppressAutoHyphens w:val="0"/>
      <w:spacing w:before="240" w:after="0"/>
    </w:pPr>
    <w:rPr>
      <w:rFonts w:ascii="Arial" w:hAnsi="Arial"/>
    </w:rPr>
  </w:style>
  <w:style w:type="paragraph" w:customStyle="1" w:styleId="B">
    <w:name w:val="B"/>
    <w:rsid w:val="00476EB5"/>
    <w:pPr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Calibri"/>
      <w:sz w:val="24"/>
      <w:lang w:val="en-GB" w:eastAsia="ar-SA"/>
    </w:rPr>
  </w:style>
  <w:style w:type="paragraph" w:customStyle="1" w:styleId="Normal">
    <w:name w:val="Normal"/>
    <w:basedOn w:val="Normalny"/>
    <w:rsid w:val="00476EB5"/>
  </w:style>
  <w:style w:type="paragraph" w:customStyle="1" w:styleId="glowny-akapit">
    <w:name w:val="glowny-akapit"/>
    <w:basedOn w:val="Normalny"/>
    <w:rsid w:val="00476EB5"/>
    <w:pPr>
      <w:widowControl w:val="0"/>
      <w:tabs>
        <w:tab w:val="center" w:pos="4536"/>
        <w:tab w:val="right" w:pos="9072"/>
      </w:tabs>
      <w:spacing w:line="258" w:lineRule="atLeast"/>
      <w:ind w:firstLine="1134"/>
    </w:pPr>
    <w:rPr>
      <w:rFonts w:eastAsia="Lucida Sans Unicode"/>
      <w:sz w:val="19"/>
    </w:rPr>
  </w:style>
  <w:style w:type="paragraph" w:styleId="Tekstpodstawowywcity">
    <w:name w:val="Body Text Indent"/>
    <w:basedOn w:val="Normalny"/>
    <w:rsid w:val="00476EB5"/>
    <w:pPr>
      <w:suppressAutoHyphens w:val="0"/>
      <w:ind w:left="1416" w:firstLine="708"/>
    </w:pPr>
    <w:rPr>
      <w:b/>
      <w:bCs/>
      <w:szCs w:val="24"/>
    </w:rPr>
  </w:style>
  <w:style w:type="character" w:customStyle="1" w:styleId="Nagwek1Znak">
    <w:name w:val="Nagłówek 1 Znak"/>
    <w:link w:val="Nagwek1"/>
    <w:uiPriority w:val="9"/>
    <w:rsid w:val="00901A2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alent\opisy%20do%20zam&#243;wie&#324;\zam&#243;wienia%201.06.2012%20r\wizualizacja%20og&#322;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wizualizacja ogłoszenie.dot</Template>
  <TotalTime>0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NR 2</vt:lpstr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NR 2</dc:title>
  <dc:subject/>
  <dc:creator>mariola</dc:creator>
  <cp:keywords/>
  <cp:lastModifiedBy>admin</cp:lastModifiedBy>
  <cp:revision>2</cp:revision>
  <dcterms:created xsi:type="dcterms:W3CDTF">2022-06-22T19:29:00Z</dcterms:created>
  <dcterms:modified xsi:type="dcterms:W3CDTF">2022-06-22T19:29:00Z</dcterms:modified>
</cp:coreProperties>
</file>