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0BD" w:rsidRDefault="002B50BD" w:rsidP="00C17E3F">
      <w:pPr>
        <w:pStyle w:val="Nagwek"/>
        <w:jc w:val="center"/>
        <w:rPr>
          <w:noProof/>
          <w:sz w:val="22"/>
          <w:szCs w:val="22"/>
        </w:rPr>
      </w:pPr>
    </w:p>
    <w:p w:rsidR="008349D7" w:rsidRDefault="008349D7" w:rsidP="00C17E3F">
      <w:pPr>
        <w:pStyle w:val="Nagwek"/>
        <w:jc w:val="center"/>
        <w:rPr>
          <w:noProof/>
          <w:sz w:val="22"/>
          <w:szCs w:val="22"/>
        </w:rPr>
      </w:pPr>
    </w:p>
    <w:p w:rsidR="008349D7" w:rsidRPr="0030357D" w:rsidRDefault="005A1808" w:rsidP="00C17E3F">
      <w:pPr>
        <w:pStyle w:val="Nagwek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ciag-feprreg-rrp-lodz-ueefsPNG" style="width:453.6pt;height:51.6pt;visibility:visible">
            <v:imagedata r:id="rId7" o:title=""/>
          </v:shape>
        </w:pict>
      </w:r>
    </w:p>
    <w:p w:rsidR="002B50BD" w:rsidRPr="0030357D" w:rsidRDefault="002B50BD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B50BD" w:rsidRPr="0030357D" w:rsidRDefault="002B50BD" w:rsidP="008814DC">
      <w:pPr>
        <w:rPr>
          <w:sz w:val="22"/>
          <w:szCs w:val="22"/>
        </w:rPr>
      </w:pPr>
    </w:p>
    <w:p w:rsidR="002B50BD" w:rsidRPr="00E67CAB" w:rsidRDefault="002B50BD" w:rsidP="004E6BD1">
      <w:pPr>
        <w:pStyle w:val="Domylnie"/>
        <w:rPr>
          <w:sz w:val="24"/>
          <w:szCs w:val="24"/>
        </w:rPr>
      </w:pPr>
    </w:p>
    <w:p w:rsidR="002B50BD" w:rsidRDefault="002B50BD">
      <w:pPr>
        <w:pStyle w:val="Stopka"/>
        <w:tabs>
          <w:tab w:val="clear" w:pos="4536"/>
          <w:tab w:val="clear" w:pos="9072"/>
        </w:tabs>
        <w:rPr>
          <w:sz w:val="24"/>
        </w:rPr>
      </w:pP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2B50BD" w:rsidRPr="0030357D" w:rsidTr="004E70C8">
        <w:trPr>
          <w:trHeight w:val="561"/>
        </w:trPr>
        <w:tc>
          <w:tcPr>
            <w:tcW w:w="10277" w:type="dxa"/>
            <w:shd w:val="clear" w:color="auto" w:fill="95B3D7"/>
            <w:vAlign w:val="center"/>
          </w:tcPr>
          <w:p w:rsidR="002B50BD" w:rsidRDefault="002B50BD" w:rsidP="009436D7">
            <w:pPr>
              <w:pStyle w:val="Nagwek1"/>
              <w:spacing w:before="0"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Załącznik nr 3 do zaproszenia: 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B50BD" w:rsidRPr="0030357D" w:rsidRDefault="002B50BD" w:rsidP="00D968C9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O </w:t>
            </w:r>
            <w:r>
              <w:rPr>
                <w:rFonts w:ascii="Times New Roman" w:hAnsi="Times New Roman"/>
                <w:sz w:val="26"/>
                <w:szCs w:val="26"/>
              </w:rPr>
              <w:t>SPEŁNIANIU WARUNKÓW UDZIAŁU W POSTĘPOWANIU</w:t>
            </w:r>
          </w:p>
        </w:tc>
      </w:tr>
    </w:tbl>
    <w:p w:rsidR="002B50BD" w:rsidRDefault="002B50BD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2B50B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</w:t>
      </w: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(pieczęć wykonawcy)</w:t>
      </w: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30357D">
        <w:rPr>
          <w:b/>
          <w:sz w:val="22"/>
          <w:szCs w:val="22"/>
        </w:rPr>
        <w:t>OŚWIADCZENIE WYKONAWCY</w:t>
      </w:r>
    </w:p>
    <w:p w:rsidR="002B50BD" w:rsidRPr="009623E5" w:rsidRDefault="002B50BD" w:rsidP="004E70C8">
      <w:pPr>
        <w:spacing w:line="360" w:lineRule="auto"/>
        <w:jc w:val="both"/>
        <w:rPr>
          <w:sz w:val="24"/>
          <w:szCs w:val="24"/>
        </w:rPr>
      </w:pPr>
    </w:p>
    <w:p w:rsidR="00583D0E" w:rsidRPr="00131A6D" w:rsidRDefault="002B50BD" w:rsidP="00583D0E">
      <w:pPr>
        <w:spacing w:before="60" w:after="60"/>
        <w:jc w:val="both"/>
      </w:pPr>
      <w:r w:rsidRPr="00131A6D">
        <w:rPr>
          <w:b/>
        </w:rPr>
        <w:t>Oświadczam, że firma którą reprezentuję spełnia warunki udziału w postępowaniu o udzielenie zamówienia na</w:t>
      </w:r>
      <w:r w:rsidRPr="00131A6D">
        <w:t xml:space="preserve"> </w:t>
      </w:r>
      <w:r w:rsidR="00131A6D" w:rsidRPr="00131A6D">
        <w:rPr>
          <w:rStyle w:val="Pogrubienie"/>
        </w:rPr>
        <w:t>szkolenia dla uczniów w</w:t>
      </w:r>
      <w:r w:rsidR="00583D0E" w:rsidRPr="00131A6D">
        <w:rPr>
          <w:rStyle w:val="Pogrubienie"/>
        </w:rPr>
        <w:t xml:space="preserve"> projek</w:t>
      </w:r>
      <w:r w:rsidR="00131A6D" w:rsidRPr="00131A6D">
        <w:rPr>
          <w:rStyle w:val="Pogrubienie"/>
        </w:rPr>
        <w:t>cie</w:t>
      </w:r>
      <w:r w:rsidR="00583D0E" w:rsidRPr="00131A6D">
        <w:t xml:space="preserve"> </w:t>
      </w:r>
      <w:r w:rsidR="00583D0E" w:rsidRPr="00131A6D">
        <w:rPr>
          <w:rFonts w:cs="Calibri"/>
          <w:b/>
        </w:rPr>
        <w:t>pn. „Kompetentny branżowiec - podniesienie kompetencji zawodowych uczniów ZSP2 w Tomaszowie Mazowieckim z zakresu turystyki i reklamy”</w:t>
      </w:r>
      <w:r w:rsidR="00131A6D" w:rsidRPr="00131A6D">
        <w:rPr>
          <w:rFonts w:cs="Calibri"/>
        </w:rPr>
        <w:t xml:space="preserve"> realizowanym</w:t>
      </w:r>
      <w:r w:rsidR="00583D0E" w:rsidRPr="00131A6D">
        <w:rPr>
          <w:rFonts w:cs="Calibri"/>
        </w:rPr>
        <w:t xml:space="preserve"> przez Zespół Szkół Ponadgimnazjalnych nr 2 im. ST. Staszica w Tomaszowie Mazowieckim, współfinansowan</w:t>
      </w:r>
      <w:r w:rsidR="00131A6D" w:rsidRPr="00131A6D">
        <w:rPr>
          <w:rFonts w:cs="Calibri"/>
        </w:rPr>
        <w:t xml:space="preserve">ym </w:t>
      </w:r>
      <w:r w:rsidR="00583D0E" w:rsidRPr="00131A6D">
        <w:rPr>
          <w:rFonts w:cs="Calibri"/>
        </w:rPr>
        <w:t>ze środków Europejskiego Funduszu Społecznego w ramach Programu Operacyjnego Województwa Łódzkiego na lata 2014 – 2020</w:t>
      </w:r>
    </w:p>
    <w:p w:rsidR="009425F5" w:rsidRPr="00131A6D" w:rsidRDefault="009425F5" w:rsidP="005A1808">
      <w:pPr>
        <w:pStyle w:val="Akapitzlist"/>
        <w:numPr>
          <w:ilvl w:val="0"/>
          <w:numId w:val="1"/>
        </w:numPr>
        <w:spacing w:before="60" w:after="60"/>
        <w:rPr>
          <w:rFonts w:ascii="Times New Roman" w:hAnsi="Times New Roman"/>
          <w:i/>
          <w:color w:val="000000"/>
          <w:sz w:val="20"/>
          <w:szCs w:val="20"/>
        </w:rPr>
      </w:pPr>
      <w:r w:rsidRPr="00131A6D">
        <w:rPr>
          <w:rFonts w:ascii="Times New Roman" w:hAnsi="Times New Roman"/>
          <w:b/>
          <w:color w:val="000000"/>
          <w:sz w:val="20"/>
          <w:szCs w:val="20"/>
        </w:rPr>
        <w:t>Posiada wiedzę i doświa</w:t>
      </w:r>
      <w:r w:rsidR="00131A6D" w:rsidRPr="00131A6D">
        <w:rPr>
          <w:rFonts w:ascii="Times New Roman" w:hAnsi="Times New Roman"/>
          <w:b/>
          <w:color w:val="000000"/>
          <w:sz w:val="20"/>
          <w:szCs w:val="20"/>
        </w:rPr>
        <w:t xml:space="preserve">dczenie do wykonania zamówienia tj. </w:t>
      </w:r>
    </w:p>
    <w:p w:rsidR="005A1808" w:rsidRDefault="005A1808" w:rsidP="005A1808">
      <w:pPr>
        <w:pStyle w:val="Akapitzlist"/>
        <w:spacing w:before="60" w:after="60"/>
        <w:ind w:left="1069"/>
        <w:rPr>
          <w:rFonts w:ascii="Times New Roman" w:hAnsi="Times New Roman"/>
          <w:i/>
          <w:sz w:val="20"/>
          <w:szCs w:val="20"/>
        </w:rPr>
      </w:pPr>
      <w:r w:rsidRPr="00AB477F">
        <w:rPr>
          <w:rFonts w:ascii="Times New Roman" w:hAnsi="Times New Roman"/>
          <w:i/>
          <w:sz w:val="20"/>
          <w:szCs w:val="20"/>
        </w:rPr>
        <w:t>w okresie ostatnich 3 lat przed upływem terminu składania ofert, a jeżeli okres prowadzenia działalności jest krótszy – w tym okresie zrealizował</w:t>
      </w:r>
      <w:r>
        <w:rPr>
          <w:rFonts w:ascii="Times New Roman" w:hAnsi="Times New Roman"/>
          <w:i/>
          <w:sz w:val="20"/>
          <w:szCs w:val="20"/>
        </w:rPr>
        <w:t>a</w:t>
      </w:r>
      <w:r>
        <w:rPr>
          <w:rFonts w:ascii="Times New Roman" w:hAnsi="Times New Roman"/>
          <w:i/>
          <w:sz w:val="20"/>
          <w:szCs w:val="20"/>
        </w:rPr>
        <w:t>:</w:t>
      </w:r>
    </w:p>
    <w:p w:rsidR="005A1808" w:rsidRPr="007B0256" w:rsidRDefault="005A1808" w:rsidP="005A1808">
      <w:pPr>
        <w:pStyle w:val="Akapitzlist"/>
        <w:numPr>
          <w:ilvl w:val="0"/>
          <w:numId w:val="2"/>
        </w:numPr>
        <w:spacing w:before="60" w:after="60"/>
        <w:rPr>
          <w:rFonts w:ascii="Times New Roman" w:hAnsi="Times New Roman"/>
          <w:i/>
          <w:sz w:val="20"/>
          <w:szCs w:val="20"/>
        </w:rPr>
      </w:pPr>
      <w:r w:rsidRPr="007B0256">
        <w:rPr>
          <w:rFonts w:ascii="Times New Roman" w:hAnsi="Times New Roman"/>
          <w:i/>
          <w:sz w:val="20"/>
          <w:szCs w:val="20"/>
        </w:rPr>
        <w:t>co najmniej 5  szkoleń (minimum 100 godzin) dla firm z sektora Turystycznego (dotyczy zadania 1,2)</w:t>
      </w:r>
    </w:p>
    <w:p w:rsidR="005A1808" w:rsidRPr="00E85137" w:rsidRDefault="005A1808" w:rsidP="005A1808">
      <w:pPr>
        <w:pStyle w:val="Akapitzlist"/>
        <w:numPr>
          <w:ilvl w:val="0"/>
          <w:numId w:val="2"/>
        </w:numPr>
        <w:spacing w:before="60" w:after="60"/>
        <w:rPr>
          <w:rFonts w:ascii="Times New Roman" w:hAnsi="Times New Roman"/>
          <w:i/>
          <w:sz w:val="20"/>
          <w:szCs w:val="20"/>
        </w:rPr>
      </w:pPr>
      <w:r w:rsidRPr="00E85137">
        <w:rPr>
          <w:rFonts w:ascii="Times New Roman" w:hAnsi="Times New Roman"/>
          <w:i/>
          <w:sz w:val="20"/>
          <w:szCs w:val="20"/>
        </w:rPr>
        <w:t xml:space="preserve">co najmniej 250 godzin szkoleń  dla minimum 50 uczniów technikum/szkoły zawodowej (dotyczy zadania 3) </w:t>
      </w:r>
    </w:p>
    <w:p w:rsidR="005A1808" w:rsidRPr="00AB477F" w:rsidRDefault="005A1808" w:rsidP="005A1808">
      <w:pPr>
        <w:pStyle w:val="Akapitzlist"/>
        <w:spacing w:before="60" w:after="60"/>
        <w:ind w:left="1069"/>
        <w:rPr>
          <w:rFonts w:ascii="Times New Roman" w:hAnsi="Times New Roman"/>
          <w:i/>
          <w:sz w:val="20"/>
          <w:szCs w:val="20"/>
        </w:rPr>
      </w:pPr>
      <w:r w:rsidRPr="00E67239">
        <w:rPr>
          <w:rFonts w:ascii="Times New Roman" w:hAnsi="Times New Roman"/>
          <w:i/>
          <w:sz w:val="20"/>
          <w:szCs w:val="20"/>
        </w:rPr>
        <w:t>w zakresie zbieżnym  z zakresem  szkolenia stanowiącego przedmiot zamówienia.</w:t>
      </w:r>
    </w:p>
    <w:p w:rsidR="00131A6D" w:rsidRPr="00131A6D" w:rsidRDefault="005A1808" w:rsidP="005A1808">
      <w:pPr>
        <w:spacing w:before="60" w:after="60"/>
        <w:jc w:val="both"/>
        <w:rPr>
          <w:color w:val="000000"/>
        </w:rPr>
      </w:pPr>
      <w:r>
        <w:rPr>
          <w:b/>
        </w:rPr>
        <w:t xml:space="preserve">2. </w:t>
      </w:r>
      <w:r w:rsidR="009425F5" w:rsidRPr="00131A6D">
        <w:rPr>
          <w:b/>
        </w:rPr>
        <w:t>Dysponuje odpowiednim potencjałem technicznym oraz osobami z</w:t>
      </w:r>
      <w:r w:rsidR="00583D0E" w:rsidRPr="00131A6D">
        <w:rPr>
          <w:b/>
        </w:rPr>
        <w:t xml:space="preserve">dolnymi do wykonania zamówienia - </w:t>
      </w:r>
      <w:r w:rsidR="00131A6D" w:rsidRPr="00131A6D">
        <w:rPr>
          <w:color w:val="000000"/>
        </w:rPr>
        <w:t xml:space="preserve">zapewni: </w:t>
      </w:r>
    </w:p>
    <w:p w:rsidR="005A1808" w:rsidRPr="00AB477F" w:rsidRDefault="005A1808" w:rsidP="005A1808">
      <w:pPr>
        <w:pStyle w:val="Akapitzlist"/>
        <w:shd w:val="clear" w:color="auto" w:fill="FFFFFF"/>
        <w:spacing w:before="60" w:after="60" w:line="252" w:lineRule="exact"/>
        <w:ind w:left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 w</w:t>
      </w:r>
      <w:r w:rsidRPr="00AB477F">
        <w:rPr>
          <w:rFonts w:ascii="Times New Roman" w:hAnsi="Times New Roman"/>
          <w:i/>
          <w:sz w:val="20"/>
          <w:szCs w:val="20"/>
        </w:rPr>
        <w:t xml:space="preserve">yposażenie dostosowane do przeprowadzenia szkolenia z uwzględnieniem wymagań BHP i ppoż. </w:t>
      </w:r>
    </w:p>
    <w:p w:rsidR="005A1808" w:rsidRPr="00AB477F" w:rsidRDefault="005A1808" w:rsidP="005A1808">
      <w:pPr>
        <w:pStyle w:val="Akapitzlist"/>
        <w:shd w:val="clear" w:color="auto" w:fill="FFFFFF"/>
        <w:spacing w:before="60" w:after="60" w:line="252" w:lineRule="exact"/>
        <w:ind w:left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</w:t>
      </w:r>
      <w:r>
        <w:rPr>
          <w:rFonts w:ascii="Times New Roman" w:hAnsi="Times New Roman"/>
          <w:i/>
          <w:sz w:val="20"/>
          <w:szCs w:val="20"/>
        </w:rPr>
        <w:t>m</w:t>
      </w:r>
      <w:r w:rsidRPr="00AB477F">
        <w:rPr>
          <w:rFonts w:ascii="Times New Roman" w:hAnsi="Times New Roman"/>
          <w:i/>
          <w:sz w:val="20"/>
          <w:szCs w:val="20"/>
        </w:rPr>
        <w:t xml:space="preserve">ateriały niezbędne do przeprowadzenia szkolenia, </w:t>
      </w:r>
    </w:p>
    <w:p w:rsidR="005A1808" w:rsidRDefault="005A1808" w:rsidP="005A1808">
      <w:pPr>
        <w:pStyle w:val="Akapitzlist"/>
        <w:shd w:val="clear" w:color="auto" w:fill="FFFFFF"/>
        <w:ind w:left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-</w:t>
      </w:r>
      <w:r>
        <w:rPr>
          <w:rFonts w:ascii="Times New Roman" w:hAnsi="Times New Roman"/>
          <w:i/>
          <w:sz w:val="20"/>
          <w:szCs w:val="20"/>
        </w:rPr>
        <w:t>w</w:t>
      </w:r>
      <w:r w:rsidRPr="00AB477F">
        <w:rPr>
          <w:rFonts w:ascii="Times New Roman" w:hAnsi="Times New Roman"/>
          <w:i/>
          <w:sz w:val="20"/>
          <w:szCs w:val="20"/>
        </w:rPr>
        <w:t xml:space="preserve">ykładowców zajęć teoretycznych i praktycznych posiadających kwalifikacje adekwatne do zakresu prowadzonych przez nich zajęć tj. poziom i kierunek wykształcenia zgodny z zakresem prowadzonych zajęć, i doświadczenie </w:t>
      </w:r>
      <w:r>
        <w:rPr>
          <w:rFonts w:ascii="Times New Roman" w:hAnsi="Times New Roman"/>
          <w:i/>
          <w:sz w:val="20"/>
          <w:szCs w:val="20"/>
        </w:rPr>
        <w:br/>
      </w:r>
      <w:bookmarkStart w:id="0" w:name="_GoBack"/>
      <w:bookmarkEnd w:id="0"/>
      <w:r w:rsidRPr="00AB477F">
        <w:rPr>
          <w:rFonts w:ascii="Times New Roman" w:hAnsi="Times New Roman"/>
          <w:i/>
          <w:sz w:val="20"/>
          <w:szCs w:val="20"/>
        </w:rPr>
        <w:t>w wykonywaniu pracy w zawodzie zgodnym z zakresem prowadzonych zajęć</w:t>
      </w:r>
      <w:r>
        <w:rPr>
          <w:rFonts w:ascii="Times New Roman" w:hAnsi="Times New Roman"/>
          <w:i/>
          <w:sz w:val="20"/>
          <w:szCs w:val="20"/>
        </w:rPr>
        <w:t>,</w:t>
      </w:r>
    </w:p>
    <w:p w:rsidR="005A1808" w:rsidRPr="007B0256" w:rsidRDefault="005A1808" w:rsidP="005A1808">
      <w:pPr>
        <w:shd w:val="clear" w:color="auto" w:fill="FFFFFF"/>
        <w:ind w:left="709"/>
        <w:rPr>
          <w:i/>
        </w:rPr>
      </w:pPr>
      <w:r>
        <w:rPr>
          <w:i/>
        </w:rPr>
        <w:t xml:space="preserve">w </w:t>
      </w:r>
      <w:r w:rsidRPr="007B0256">
        <w:rPr>
          <w:i/>
        </w:rPr>
        <w:t xml:space="preserve"> przypadku zadania </w:t>
      </w:r>
      <w:r>
        <w:rPr>
          <w:i/>
        </w:rPr>
        <w:t>3</w:t>
      </w:r>
      <w:r w:rsidRPr="007B0256">
        <w:rPr>
          <w:i/>
        </w:rPr>
        <w:t xml:space="preserve"> podmiot musi dysponować osobą – trenerem z wykształceniem wyższym magisterskim </w:t>
      </w:r>
      <w:r>
        <w:rPr>
          <w:i/>
        </w:rPr>
        <w:br/>
      </w:r>
      <w:r w:rsidRPr="007B0256">
        <w:rPr>
          <w:i/>
        </w:rPr>
        <w:t>z zakresu psychologii, który dodatkowo ukończył kurs trenerski w wymiarze min 200 godzin</w:t>
      </w:r>
      <w:r>
        <w:rPr>
          <w:i/>
        </w:rPr>
        <w:t>.</w:t>
      </w:r>
    </w:p>
    <w:p w:rsidR="009425F5" w:rsidRPr="00131A6D" w:rsidRDefault="009425F5" w:rsidP="009425F5">
      <w:pPr>
        <w:spacing w:before="60" w:after="60"/>
        <w:jc w:val="both"/>
        <w:rPr>
          <w:color w:val="000000"/>
        </w:rPr>
      </w:pPr>
    </w:p>
    <w:p w:rsidR="002B50BD" w:rsidRPr="00131A6D" w:rsidRDefault="002B50BD" w:rsidP="00E350C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131A6D">
        <w:rPr>
          <w:rFonts w:ascii="Times New Roman" w:hAnsi="Times New Roman"/>
          <w:b/>
          <w:sz w:val="20"/>
          <w:szCs w:val="20"/>
        </w:rPr>
        <w:t xml:space="preserve">Oświadczam, że zadanie stanowiące przedmiot zamówienia zostanie zrealizowane zgodnie z warunkami określonymi w opisie przedmiotu zamówienia w Zaproszeniu do złożenia oferty </w:t>
      </w:r>
    </w:p>
    <w:p w:rsidR="002B50BD" w:rsidRPr="00131A6D" w:rsidRDefault="002B50BD" w:rsidP="00D968C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2B50BD" w:rsidRPr="00A92C4F" w:rsidRDefault="002B50BD" w:rsidP="00D968C9">
      <w:pPr>
        <w:pStyle w:val="Bezodstpw"/>
        <w:jc w:val="both"/>
        <w:rPr>
          <w:rFonts w:ascii="Times New Roman" w:hAnsi="Times New Roman"/>
          <w:b/>
        </w:rPr>
      </w:pPr>
    </w:p>
    <w:p w:rsidR="002B50BD" w:rsidRPr="0030357D" w:rsidRDefault="002B50BD" w:rsidP="00D968C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30357D">
        <w:rPr>
          <w:sz w:val="24"/>
          <w:szCs w:val="24"/>
        </w:rPr>
        <w:t xml:space="preserve">                                              </w:t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</w:r>
      <w:r w:rsidRPr="0030357D">
        <w:rPr>
          <w:sz w:val="24"/>
          <w:szCs w:val="24"/>
        </w:rPr>
        <w:tab/>
        <w:t xml:space="preserve">  ......................................................................................</w:t>
      </w:r>
    </w:p>
    <w:p w:rsidR="002B50BD" w:rsidRDefault="002B50BD" w:rsidP="00D968C9">
      <w:pPr>
        <w:pStyle w:val="Stopka"/>
        <w:tabs>
          <w:tab w:val="clear" w:pos="4536"/>
          <w:tab w:val="clear" w:pos="9072"/>
        </w:tabs>
      </w:pP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rPr>
          <w:sz w:val="22"/>
          <w:szCs w:val="22"/>
        </w:rPr>
        <w:tab/>
      </w:r>
      <w:r w:rsidRPr="0030357D">
        <w:t xml:space="preserve">  </w:t>
      </w:r>
      <w:r w:rsidRPr="0030357D">
        <w:tab/>
      </w:r>
      <w:r w:rsidRPr="0030357D">
        <w:tab/>
        <w:t xml:space="preserve">    (data i podpis osoby uprawnionej do reprezentacji wykonawcy )   </w:t>
      </w:r>
    </w:p>
    <w:p w:rsidR="00131A6D" w:rsidRDefault="00131A6D" w:rsidP="00A92C4F">
      <w:pPr>
        <w:pStyle w:val="Stopka"/>
        <w:tabs>
          <w:tab w:val="clear" w:pos="4536"/>
          <w:tab w:val="clear" w:pos="9072"/>
        </w:tabs>
      </w:pPr>
    </w:p>
    <w:p w:rsidR="00131A6D" w:rsidRDefault="00131A6D" w:rsidP="00A92C4F">
      <w:pPr>
        <w:pStyle w:val="Stopka"/>
        <w:tabs>
          <w:tab w:val="clear" w:pos="4536"/>
          <w:tab w:val="clear" w:pos="9072"/>
        </w:tabs>
      </w:pPr>
    </w:p>
    <w:p w:rsidR="002B50BD" w:rsidRPr="00A92C4F" w:rsidRDefault="002B50BD" w:rsidP="00A92C4F">
      <w:pPr>
        <w:pStyle w:val="Stopka"/>
        <w:tabs>
          <w:tab w:val="clear" w:pos="4536"/>
          <w:tab w:val="clear" w:pos="9072"/>
        </w:tabs>
      </w:pPr>
      <w:r>
        <w:t>*niepotrzebne skreślić</w:t>
      </w:r>
      <w:r w:rsidRPr="0030357D">
        <w:t xml:space="preserve">                     </w:t>
      </w:r>
    </w:p>
    <w:sectPr w:rsidR="002B50BD" w:rsidRPr="00A92C4F" w:rsidSect="00C17E3F">
      <w:pgSz w:w="11906" w:h="16838"/>
      <w:pgMar w:top="284" w:right="851" w:bottom="851" w:left="851" w:header="709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BD" w:rsidRDefault="002B50BD">
      <w:r>
        <w:separator/>
      </w:r>
    </w:p>
  </w:endnote>
  <w:endnote w:type="continuationSeparator" w:id="0">
    <w:p w:rsidR="002B50BD" w:rsidRDefault="002B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BD" w:rsidRDefault="002B50BD">
      <w:r>
        <w:separator/>
      </w:r>
    </w:p>
  </w:footnote>
  <w:footnote w:type="continuationSeparator" w:id="0">
    <w:p w:rsidR="002B50BD" w:rsidRDefault="002B5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F480102"/>
    <w:multiLevelType w:val="hybridMultilevel"/>
    <w:tmpl w:val="971EE6FE"/>
    <w:lvl w:ilvl="0" w:tplc="D7705A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4E090E"/>
    <w:multiLevelType w:val="hybridMultilevel"/>
    <w:tmpl w:val="C0480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9B0"/>
    <w:rsid w:val="00001B63"/>
    <w:rsid w:val="00002C47"/>
    <w:rsid w:val="000055C3"/>
    <w:rsid w:val="0001174D"/>
    <w:rsid w:val="00013344"/>
    <w:rsid w:val="00013931"/>
    <w:rsid w:val="000201FC"/>
    <w:rsid w:val="000228E0"/>
    <w:rsid w:val="00025354"/>
    <w:rsid w:val="00035F79"/>
    <w:rsid w:val="0003771B"/>
    <w:rsid w:val="00044036"/>
    <w:rsid w:val="0004427B"/>
    <w:rsid w:val="000506E0"/>
    <w:rsid w:val="00051B62"/>
    <w:rsid w:val="00052CAD"/>
    <w:rsid w:val="000570B6"/>
    <w:rsid w:val="00065CD2"/>
    <w:rsid w:val="00080AE4"/>
    <w:rsid w:val="00081D21"/>
    <w:rsid w:val="00083A66"/>
    <w:rsid w:val="0009710F"/>
    <w:rsid w:val="000A0205"/>
    <w:rsid w:val="000A6006"/>
    <w:rsid w:val="000A6742"/>
    <w:rsid w:val="000A74FE"/>
    <w:rsid w:val="000B2B66"/>
    <w:rsid w:val="000B7CD6"/>
    <w:rsid w:val="000C5F28"/>
    <w:rsid w:val="000D1851"/>
    <w:rsid w:val="000E020E"/>
    <w:rsid w:val="000E0655"/>
    <w:rsid w:val="000E07A6"/>
    <w:rsid w:val="000E1807"/>
    <w:rsid w:val="000F1F74"/>
    <w:rsid w:val="0010375B"/>
    <w:rsid w:val="00115B1A"/>
    <w:rsid w:val="00117508"/>
    <w:rsid w:val="00120C3B"/>
    <w:rsid w:val="00124662"/>
    <w:rsid w:val="001319E1"/>
    <w:rsid w:val="00131A6D"/>
    <w:rsid w:val="00134073"/>
    <w:rsid w:val="001346DA"/>
    <w:rsid w:val="00142946"/>
    <w:rsid w:val="00154139"/>
    <w:rsid w:val="00155E50"/>
    <w:rsid w:val="00163A2F"/>
    <w:rsid w:val="0016664C"/>
    <w:rsid w:val="00166E45"/>
    <w:rsid w:val="00166FB1"/>
    <w:rsid w:val="001765C9"/>
    <w:rsid w:val="0017707A"/>
    <w:rsid w:val="0018398E"/>
    <w:rsid w:val="001842D6"/>
    <w:rsid w:val="00187912"/>
    <w:rsid w:val="00191786"/>
    <w:rsid w:val="00191876"/>
    <w:rsid w:val="00194DE8"/>
    <w:rsid w:val="00195E66"/>
    <w:rsid w:val="001A21BB"/>
    <w:rsid w:val="001A4124"/>
    <w:rsid w:val="001B2F32"/>
    <w:rsid w:val="001D7CE1"/>
    <w:rsid w:val="001E051F"/>
    <w:rsid w:val="001E4A32"/>
    <w:rsid w:val="001E51BC"/>
    <w:rsid w:val="001F470E"/>
    <w:rsid w:val="001F6FF9"/>
    <w:rsid w:val="002068FE"/>
    <w:rsid w:val="002069C7"/>
    <w:rsid w:val="0021700D"/>
    <w:rsid w:val="002202A7"/>
    <w:rsid w:val="00221B85"/>
    <w:rsid w:val="00232B3E"/>
    <w:rsid w:val="00236BE4"/>
    <w:rsid w:val="00257E1C"/>
    <w:rsid w:val="0027310E"/>
    <w:rsid w:val="00276CCF"/>
    <w:rsid w:val="00284D42"/>
    <w:rsid w:val="002A364B"/>
    <w:rsid w:val="002B50BD"/>
    <w:rsid w:val="002B657B"/>
    <w:rsid w:val="002E0291"/>
    <w:rsid w:val="002E1B30"/>
    <w:rsid w:val="002E2D61"/>
    <w:rsid w:val="002E5519"/>
    <w:rsid w:val="0030063B"/>
    <w:rsid w:val="0030110E"/>
    <w:rsid w:val="0030357D"/>
    <w:rsid w:val="00315AD8"/>
    <w:rsid w:val="00324720"/>
    <w:rsid w:val="00330EEA"/>
    <w:rsid w:val="0033762C"/>
    <w:rsid w:val="00337A15"/>
    <w:rsid w:val="0035646D"/>
    <w:rsid w:val="00356E6B"/>
    <w:rsid w:val="00367C24"/>
    <w:rsid w:val="00371D81"/>
    <w:rsid w:val="003726C8"/>
    <w:rsid w:val="00373DE0"/>
    <w:rsid w:val="00374318"/>
    <w:rsid w:val="00375237"/>
    <w:rsid w:val="00377524"/>
    <w:rsid w:val="003A3D73"/>
    <w:rsid w:val="003B0055"/>
    <w:rsid w:val="003B47DF"/>
    <w:rsid w:val="003B5765"/>
    <w:rsid w:val="003C6611"/>
    <w:rsid w:val="003D20D2"/>
    <w:rsid w:val="003D3A28"/>
    <w:rsid w:val="003E2E78"/>
    <w:rsid w:val="003F76CC"/>
    <w:rsid w:val="004043FD"/>
    <w:rsid w:val="00407923"/>
    <w:rsid w:val="00412192"/>
    <w:rsid w:val="004161CE"/>
    <w:rsid w:val="004355A3"/>
    <w:rsid w:val="0044125B"/>
    <w:rsid w:val="00441BF6"/>
    <w:rsid w:val="0044243C"/>
    <w:rsid w:val="00452738"/>
    <w:rsid w:val="00452A3B"/>
    <w:rsid w:val="004547A7"/>
    <w:rsid w:val="00461EA8"/>
    <w:rsid w:val="004775C5"/>
    <w:rsid w:val="00486D4E"/>
    <w:rsid w:val="00490DF8"/>
    <w:rsid w:val="00491EEB"/>
    <w:rsid w:val="0049316E"/>
    <w:rsid w:val="004A052C"/>
    <w:rsid w:val="004B5EBD"/>
    <w:rsid w:val="004C04A2"/>
    <w:rsid w:val="004C0CC0"/>
    <w:rsid w:val="004C285A"/>
    <w:rsid w:val="004D2D48"/>
    <w:rsid w:val="004D3079"/>
    <w:rsid w:val="004E13F4"/>
    <w:rsid w:val="004E22B4"/>
    <w:rsid w:val="004E4AC5"/>
    <w:rsid w:val="004E6BD1"/>
    <w:rsid w:val="004E70C8"/>
    <w:rsid w:val="004F0807"/>
    <w:rsid w:val="004F4B6D"/>
    <w:rsid w:val="004F4B96"/>
    <w:rsid w:val="005008EB"/>
    <w:rsid w:val="00506079"/>
    <w:rsid w:val="00513628"/>
    <w:rsid w:val="00513FDF"/>
    <w:rsid w:val="00520763"/>
    <w:rsid w:val="00522D88"/>
    <w:rsid w:val="0052341F"/>
    <w:rsid w:val="0052778D"/>
    <w:rsid w:val="00532565"/>
    <w:rsid w:val="0053435C"/>
    <w:rsid w:val="00535817"/>
    <w:rsid w:val="00546D7F"/>
    <w:rsid w:val="00553CE8"/>
    <w:rsid w:val="00564A40"/>
    <w:rsid w:val="00567463"/>
    <w:rsid w:val="0057057F"/>
    <w:rsid w:val="00571D6A"/>
    <w:rsid w:val="00580B98"/>
    <w:rsid w:val="00583D0E"/>
    <w:rsid w:val="00586F91"/>
    <w:rsid w:val="00591F15"/>
    <w:rsid w:val="005A1808"/>
    <w:rsid w:val="005A2B0C"/>
    <w:rsid w:val="005A5626"/>
    <w:rsid w:val="005B0C56"/>
    <w:rsid w:val="005C5F57"/>
    <w:rsid w:val="005D08DA"/>
    <w:rsid w:val="005D3366"/>
    <w:rsid w:val="005D6C5D"/>
    <w:rsid w:val="00603717"/>
    <w:rsid w:val="006039F0"/>
    <w:rsid w:val="00607725"/>
    <w:rsid w:val="00607CD4"/>
    <w:rsid w:val="0062058E"/>
    <w:rsid w:val="00621A1E"/>
    <w:rsid w:val="0062211D"/>
    <w:rsid w:val="00623CFB"/>
    <w:rsid w:val="00630609"/>
    <w:rsid w:val="00631031"/>
    <w:rsid w:val="00633205"/>
    <w:rsid w:val="00633F99"/>
    <w:rsid w:val="006344CE"/>
    <w:rsid w:val="0064294A"/>
    <w:rsid w:val="006501BD"/>
    <w:rsid w:val="00650773"/>
    <w:rsid w:val="00655772"/>
    <w:rsid w:val="006646B4"/>
    <w:rsid w:val="0066601D"/>
    <w:rsid w:val="00667836"/>
    <w:rsid w:val="00670094"/>
    <w:rsid w:val="006865C4"/>
    <w:rsid w:val="006934F6"/>
    <w:rsid w:val="00695982"/>
    <w:rsid w:val="006A55A8"/>
    <w:rsid w:val="006A7F7E"/>
    <w:rsid w:val="006B057C"/>
    <w:rsid w:val="006B18AF"/>
    <w:rsid w:val="006C1AC9"/>
    <w:rsid w:val="006D2BAB"/>
    <w:rsid w:val="006D3D37"/>
    <w:rsid w:val="006D541A"/>
    <w:rsid w:val="006D579E"/>
    <w:rsid w:val="006D590B"/>
    <w:rsid w:val="006E003E"/>
    <w:rsid w:val="006E097A"/>
    <w:rsid w:val="006E3726"/>
    <w:rsid w:val="006E7AE2"/>
    <w:rsid w:val="006F1405"/>
    <w:rsid w:val="007211B2"/>
    <w:rsid w:val="00727009"/>
    <w:rsid w:val="00731E0D"/>
    <w:rsid w:val="00735A09"/>
    <w:rsid w:val="00736A5D"/>
    <w:rsid w:val="00751DC7"/>
    <w:rsid w:val="00752275"/>
    <w:rsid w:val="00752470"/>
    <w:rsid w:val="00756AE4"/>
    <w:rsid w:val="0076446C"/>
    <w:rsid w:val="0077019C"/>
    <w:rsid w:val="0077290F"/>
    <w:rsid w:val="00772A74"/>
    <w:rsid w:val="00773BB0"/>
    <w:rsid w:val="007829BB"/>
    <w:rsid w:val="007839E8"/>
    <w:rsid w:val="007A0BDA"/>
    <w:rsid w:val="007A1A52"/>
    <w:rsid w:val="007B12BA"/>
    <w:rsid w:val="007C1E07"/>
    <w:rsid w:val="007D09B0"/>
    <w:rsid w:val="007D65CF"/>
    <w:rsid w:val="007D75E4"/>
    <w:rsid w:val="007E4A05"/>
    <w:rsid w:val="007E678B"/>
    <w:rsid w:val="007F3916"/>
    <w:rsid w:val="007F4E68"/>
    <w:rsid w:val="007F5AB8"/>
    <w:rsid w:val="007F705F"/>
    <w:rsid w:val="00801301"/>
    <w:rsid w:val="00813E7A"/>
    <w:rsid w:val="00824D9D"/>
    <w:rsid w:val="008349D7"/>
    <w:rsid w:val="00835883"/>
    <w:rsid w:val="00837859"/>
    <w:rsid w:val="008451AD"/>
    <w:rsid w:val="008506DC"/>
    <w:rsid w:val="00856577"/>
    <w:rsid w:val="008625CF"/>
    <w:rsid w:val="00866540"/>
    <w:rsid w:val="00873147"/>
    <w:rsid w:val="0087442E"/>
    <w:rsid w:val="00874652"/>
    <w:rsid w:val="008809CB"/>
    <w:rsid w:val="008814DC"/>
    <w:rsid w:val="008823E5"/>
    <w:rsid w:val="0088632F"/>
    <w:rsid w:val="0089352F"/>
    <w:rsid w:val="008D3726"/>
    <w:rsid w:val="008D5050"/>
    <w:rsid w:val="008E03FA"/>
    <w:rsid w:val="008F5D64"/>
    <w:rsid w:val="009013B0"/>
    <w:rsid w:val="00902A13"/>
    <w:rsid w:val="009030FB"/>
    <w:rsid w:val="00907245"/>
    <w:rsid w:val="009119F4"/>
    <w:rsid w:val="00913B77"/>
    <w:rsid w:val="00913EE1"/>
    <w:rsid w:val="00920807"/>
    <w:rsid w:val="00927074"/>
    <w:rsid w:val="009360EB"/>
    <w:rsid w:val="009425F5"/>
    <w:rsid w:val="009436D7"/>
    <w:rsid w:val="009441D2"/>
    <w:rsid w:val="00950D7E"/>
    <w:rsid w:val="00952B87"/>
    <w:rsid w:val="00955A5F"/>
    <w:rsid w:val="00956158"/>
    <w:rsid w:val="00960C56"/>
    <w:rsid w:val="009623E5"/>
    <w:rsid w:val="00963A04"/>
    <w:rsid w:val="00972839"/>
    <w:rsid w:val="00975725"/>
    <w:rsid w:val="00981B7F"/>
    <w:rsid w:val="009903E7"/>
    <w:rsid w:val="009954C9"/>
    <w:rsid w:val="009A378B"/>
    <w:rsid w:val="009A5651"/>
    <w:rsid w:val="009B4E05"/>
    <w:rsid w:val="009C0397"/>
    <w:rsid w:val="009C66C5"/>
    <w:rsid w:val="009C6ECA"/>
    <w:rsid w:val="009D1D08"/>
    <w:rsid w:val="009D5704"/>
    <w:rsid w:val="009E040A"/>
    <w:rsid w:val="009E7E5D"/>
    <w:rsid w:val="009F36B2"/>
    <w:rsid w:val="009F722B"/>
    <w:rsid w:val="009F732E"/>
    <w:rsid w:val="00A03D8E"/>
    <w:rsid w:val="00A106E4"/>
    <w:rsid w:val="00A12DBE"/>
    <w:rsid w:val="00A5111F"/>
    <w:rsid w:val="00A51A4A"/>
    <w:rsid w:val="00A52F3E"/>
    <w:rsid w:val="00A53560"/>
    <w:rsid w:val="00A6513E"/>
    <w:rsid w:val="00A678D8"/>
    <w:rsid w:val="00A71C8D"/>
    <w:rsid w:val="00A765F7"/>
    <w:rsid w:val="00A7676A"/>
    <w:rsid w:val="00A83C02"/>
    <w:rsid w:val="00A83F29"/>
    <w:rsid w:val="00A845D0"/>
    <w:rsid w:val="00A85F57"/>
    <w:rsid w:val="00A90375"/>
    <w:rsid w:val="00A92C4F"/>
    <w:rsid w:val="00A9374B"/>
    <w:rsid w:val="00A9763C"/>
    <w:rsid w:val="00AA4827"/>
    <w:rsid w:val="00AA73E6"/>
    <w:rsid w:val="00AB1928"/>
    <w:rsid w:val="00AC001A"/>
    <w:rsid w:val="00AC0812"/>
    <w:rsid w:val="00AC5B0D"/>
    <w:rsid w:val="00AC61DB"/>
    <w:rsid w:val="00AC6742"/>
    <w:rsid w:val="00AD27C1"/>
    <w:rsid w:val="00AD3B1F"/>
    <w:rsid w:val="00AD5995"/>
    <w:rsid w:val="00AE7F2A"/>
    <w:rsid w:val="00AF290B"/>
    <w:rsid w:val="00AF44D4"/>
    <w:rsid w:val="00AF5CA4"/>
    <w:rsid w:val="00B047D0"/>
    <w:rsid w:val="00B07652"/>
    <w:rsid w:val="00B07FCC"/>
    <w:rsid w:val="00B11843"/>
    <w:rsid w:val="00B121E1"/>
    <w:rsid w:val="00B14B77"/>
    <w:rsid w:val="00B337A3"/>
    <w:rsid w:val="00B42872"/>
    <w:rsid w:val="00B42FA8"/>
    <w:rsid w:val="00B46E49"/>
    <w:rsid w:val="00B47CE3"/>
    <w:rsid w:val="00B508D6"/>
    <w:rsid w:val="00B52ED2"/>
    <w:rsid w:val="00B545FA"/>
    <w:rsid w:val="00B54CE2"/>
    <w:rsid w:val="00B54E70"/>
    <w:rsid w:val="00B70EB4"/>
    <w:rsid w:val="00B77E97"/>
    <w:rsid w:val="00BA223E"/>
    <w:rsid w:val="00BA544A"/>
    <w:rsid w:val="00BB16F2"/>
    <w:rsid w:val="00BB5169"/>
    <w:rsid w:val="00BC11C7"/>
    <w:rsid w:val="00BC3D7C"/>
    <w:rsid w:val="00BC3E09"/>
    <w:rsid w:val="00BD34EB"/>
    <w:rsid w:val="00BD75F1"/>
    <w:rsid w:val="00BE4F2A"/>
    <w:rsid w:val="00BE7ACE"/>
    <w:rsid w:val="00C0105C"/>
    <w:rsid w:val="00C01A7B"/>
    <w:rsid w:val="00C0202A"/>
    <w:rsid w:val="00C06831"/>
    <w:rsid w:val="00C12D50"/>
    <w:rsid w:val="00C13A6B"/>
    <w:rsid w:val="00C16B58"/>
    <w:rsid w:val="00C17E3F"/>
    <w:rsid w:val="00C231A4"/>
    <w:rsid w:val="00C23260"/>
    <w:rsid w:val="00C323BE"/>
    <w:rsid w:val="00C36E8E"/>
    <w:rsid w:val="00C37577"/>
    <w:rsid w:val="00C417C6"/>
    <w:rsid w:val="00C473CF"/>
    <w:rsid w:val="00C507B3"/>
    <w:rsid w:val="00C579FB"/>
    <w:rsid w:val="00C74860"/>
    <w:rsid w:val="00C810C9"/>
    <w:rsid w:val="00C83218"/>
    <w:rsid w:val="00C84DDE"/>
    <w:rsid w:val="00CA24EA"/>
    <w:rsid w:val="00CA4667"/>
    <w:rsid w:val="00CA4C64"/>
    <w:rsid w:val="00CB52DA"/>
    <w:rsid w:val="00CC36E7"/>
    <w:rsid w:val="00CC5F00"/>
    <w:rsid w:val="00CD1C21"/>
    <w:rsid w:val="00CD26F3"/>
    <w:rsid w:val="00CD5624"/>
    <w:rsid w:val="00D06346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5AB4"/>
    <w:rsid w:val="00D968C9"/>
    <w:rsid w:val="00DA0A74"/>
    <w:rsid w:val="00DA3F77"/>
    <w:rsid w:val="00DA4B96"/>
    <w:rsid w:val="00DB0BCB"/>
    <w:rsid w:val="00DB4405"/>
    <w:rsid w:val="00DB50F6"/>
    <w:rsid w:val="00DC733A"/>
    <w:rsid w:val="00DC7F69"/>
    <w:rsid w:val="00DD6315"/>
    <w:rsid w:val="00DE0010"/>
    <w:rsid w:val="00DF61B9"/>
    <w:rsid w:val="00DF7EF9"/>
    <w:rsid w:val="00E02805"/>
    <w:rsid w:val="00E02CE4"/>
    <w:rsid w:val="00E033F3"/>
    <w:rsid w:val="00E05C13"/>
    <w:rsid w:val="00E1217F"/>
    <w:rsid w:val="00E26A7E"/>
    <w:rsid w:val="00E350C9"/>
    <w:rsid w:val="00E37438"/>
    <w:rsid w:val="00E467D9"/>
    <w:rsid w:val="00E476FF"/>
    <w:rsid w:val="00E50367"/>
    <w:rsid w:val="00E50830"/>
    <w:rsid w:val="00E67CAB"/>
    <w:rsid w:val="00E716D8"/>
    <w:rsid w:val="00E83666"/>
    <w:rsid w:val="00E87F56"/>
    <w:rsid w:val="00E96DF8"/>
    <w:rsid w:val="00E97B20"/>
    <w:rsid w:val="00EA43DC"/>
    <w:rsid w:val="00EA6317"/>
    <w:rsid w:val="00EA699B"/>
    <w:rsid w:val="00EB4DA9"/>
    <w:rsid w:val="00EB4E76"/>
    <w:rsid w:val="00EC1B67"/>
    <w:rsid w:val="00ED3892"/>
    <w:rsid w:val="00EE0F37"/>
    <w:rsid w:val="00EE4553"/>
    <w:rsid w:val="00EE46DC"/>
    <w:rsid w:val="00EE48F4"/>
    <w:rsid w:val="00EE4E79"/>
    <w:rsid w:val="00EE797E"/>
    <w:rsid w:val="00EF07BE"/>
    <w:rsid w:val="00F1177C"/>
    <w:rsid w:val="00F1261A"/>
    <w:rsid w:val="00F213AA"/>
    <w:rsid w:val="00F22F0F"/>
    <w:rsid w:val="00F32A99"/>
    <w:rsid w:val="00F33F88"/>
    <w:rsid w:val="00F34CE0"/>
    <w:rsid w:val="00F377D5"/>
    <w:rsid w:val="00F45D18"/>
    <w:rsid w:val="00F47436"/>
    <w:rsid w:val="00F53961"/>
    <w:rsid w:val="00F62792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C4A70"/>
    <w:rsid w:val="00FD11C0"/>
    <w:rsid w:val="00FD2DAA"/>
    <w:rsid w:val="00FD3CE1"/>
    <w:rsid w:val="00FE2035"/>
    <w:rsid w:val="00FE2799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0A4ABD"/>
  <w15:docId w15:val="{DF14A756-89B6-4A83-BD33-DA132C9B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A9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2A9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32A9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2A9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2A9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2A9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2A9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2A9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2A9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2A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3C02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1F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71DA5"/>
    <w:rPr>
      <w:rFonts w:cs="Times New Roman"/>
      <w:b/>
      <w:u w:val="singl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83C02"/>
    <w:rPr>
      <w:rFonts w:cs="Times New Roman"/>
      <w:b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1F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1F0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1F0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1F0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1F03"/>
    <w:rPr>
      <w:rFonts w:asciiTheme="majorHAnsi" w:eastAsiaTheme="majorEastAsia" w:hAnsiTheme="majorHAnsi" w:cstheme="majorBidi"/>
    </w:rPr>
  </w:style>
  <w:style w:type="paragraph" w:styleId="Nagwek">
    <w:name w:val="header"/>
    <w:basedOn w:val="Normalny"/>
    <w:link w:val="Nagwek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1F03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F32A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83C02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F32A99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36D7"/>
    <w:rPr>
      <w:rFonts w:ascii="Bookman Old Style" w:hAnsi="Bookman Old Style"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2A99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1F03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32A99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1F03"/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F32A99"/>
    <w:pPr>
      <w:spacing w:before="100" w:after="100"/>
      <w:ind w:left="360" w:right="360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32A9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1F0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32A99"/>
    <w:pPr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1F03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rsid w:val="00F32A99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F32A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32A99"/>
    <w:rPr>
      <w:rFonts w:cs="Times New Roman"/>
      <w:b/>
      <w:bCs/>
    </w:rPr>
  </w:style>
  <w:style w:type="paragraph" w:customStyle="1" w:styleId="Zawartotabeli">
    <w:name w:val="Zawartość tabeli"/>
    <w:basedOn w:val="Tekstpodstawowy"/>
    <w:uiPriority w:val="99"/>
    <w:rsid w:val="00F32A9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F32A99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F32A9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E70C8"/>
    <w:rPr>
      <w:rFonts w:cs="Times New Roman"/>
      <w:b/>
      <w:sz w:val="28"/>
    </w:rPr>
  </w:style>
  <w:style w:type="paragraph" w:customStyle="1" w:styleId="BodyText21">
    <w:name w:val="Body Text 21"/>
    <w:basedOn w:val="Normalny"/>
    <w:uiPriority w:val="99"/>
    <w:rsid w:val="00F32A9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uiPriority w:val="99"/>
    <w:rsid w:val="00F32A9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uiPriority w:val="99"/>
    <w:rsid w:val="00F32A99"/>
    <w:rPr>
      <w:rFonts w:cs="Times New Roman"/>
    </w:rPr>
  </w:style>
  <w:style w:type="paragraph" w:styleId="Bezodstpw">
    <w:name w:val="No Spacing"/>
    <w:uiPriority w:val="99"/>
    <w:qFormat/>
    <w:rsid w:val="00F53961"/>
    <w:rPr>
      <w:rFonts w:ascii="Calibri" w:hAnsi="Calibri"/>
      <w:lang w:eastAsia="en-US"/>
    </w:rPr>
  </w:style>
  <w:style w:type="paragraph" w:styleId="Zwykytekst">
    <w:name w:val="Plain Text"/>
    <w:basedOn w:val="Normalny"/>
    <w:link w:val="ZwykytekstZnak"/>
    <w:uiPriority w:val="99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uiPriority w:val="99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53961"/>
    <w:rPr>
      <w:rFonts w:cs="Times New Roman"/>
      <w:b/>
      <w:color w:val="000080"/>
      <w:sz w:val="28"/>
    </w:rPr>
  </w:style>
  <w:style w:type="paragraph" w:customStyle="1" w:styleId="Monika">
    <w:name w:val="Monika"/>
    <w:basedOn w:val="Bezodstpw"/>
    <w:uiPriority w:val="99"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uiPriority w:val="99"/>
    <w:rsid w:val="007C1E07"/>
    <w:rPr>
      <w:rFonts w:cs="Times New Roman"/>
    </w:rPr>
  </w:style>
  <w:style w:type="paragraph" w:styleId="NormalnyWeb">
    <w:name w:val="Normal (Web)"/>
    <w:basedOn w:val="Normalny"/>
    <w:uiPriority w:val="99"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uiPriority w:val="99"/>
    <w:rsid w:val="007C1E07"/>
    <w:rPr>
      <w:rFonts w:cs="Times New Roman"/>
    </w:rPr>
  </w:style>
  <w:style w:type="character" w:customStyle="1" w:styleId="akapitdomyslnynastepne1">
    <w:name w:val="akapitdomyslnynastepne1"/>
    <w:basedOn w:val="Domylnaczcionkaakapitu"/>
    <w:uiPriority w:val="99"/>
    <w:rsid w:val="007C1E07"/>
    <w:rPr>
      <w:rFonts w:cs="Times New Roman"/>
    </w:rPr>
  </w:style>
  <w:style w:type="character" w:customStyle="1" w:styleId="paragraphpunkt1">
    <w:name w:val="paragraphpunkt1"/>
    <w:basedOn w:val="Domylnaczcionkaakapitu"/>
    <w:uiPriority w:val="99"/>
    <w:rsid w:val="007C1E07"/>
    <w:rPr>
      <w:rFonts w:cs="Times New Roman"/>
      <w:b/>
      <w:bCs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"/>
    <w:basedOn w:val="Normalny"/>
    <w:link w:val="AkapitzlistZnak"/>
    <w:uiPriority w:val="99"/>
    <w:qFormat/>
    <w:rsid w:val="004D3079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65577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A9374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9374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9374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uiPriority w:val="99"/>
    <w:rsid w:val="00E50367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B46E49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B46E49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54CE2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54CE2"/>
    <w:rPr>
      <w:rFonts w:cs="Times New Roman"/>
      <w:vertAlign w:val="superscript"/>
    </w:rPr>
  </w:style>
  <w:style w:type="paragraph" w:customStyle="1" w:styleId="Domylnie">
    <w:name w:val="Domyślnie"/>
    <w:uiPriority w:val="99"/>
    <w:rsid w:val="00D71DA5"/>
    <w:pPr>
      <w:widowControl w:val="0"/>
      <w:snapToGrid w:val="0"/>
    </w:pPr>
    <w:rPr>
      <w:sz w:val="20"/>
      <w:szCs w:val="20"/>
    </w:rPr>
  </w:style>
  <w:style w:type="paragraph" w:customStyle="1" w:styleId="normaltableau">
    <w:name w:val="normal_tableau"/>
    <w:basedOn w:val="Normalny"/>
    <w:uiPriority w:val="99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"/>
    <w:link w:val="Akapitzlist"/>
    <w:uiPriority w:val="99"/>
    <w:locked/>
    <w:rsid w:val="009425F5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subject/>
  <dc:creator>Małgosia</dc:creator>
  <cp:keywords/>
  <dc:description/>
  <cp:lastModifiedBy>Mariola</cp:lastModifiedBy>
  <cp:revision>13</cp:revision>
  <cp:lastPrinted>2016-06-20T15:28:00Z</cp:lastPrinted>
  <dcterms:created xsi:type="dcterms:W3CDTF">2016-06-18T05:53:00Z</dcterms:created>
  <dcterms:modified xsi:type="dcterms:W3CDTF">2019-01-01T19:27:00Z</dcterms:modified>
</cp:coreProperties>
</file>