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BD" w:rsidRDefault="002B50BD" w:rsidP="00C17E3F">
      <w:pPr>
        <w:pStyle w:val="Nagwek"/>
        <w:jc w:val="center"/>
        <w:rPr>
          <w:noProof/>
          <w:sz w:val="22"/>
          <w:szCs w:val="22"/>
        </w:rPr>
      </w:pPr>
    </w:p>
    <w:p w:rsidR="008349D7" w:rsidRDefault="008349D7" w:rsidP="00C17E3F">
      <w:pPr>
        <w:pStyle w:val="Nagwek"/>
        <w:jc w:val="center"/>
        <w:rPr>
          <w:noProof/>
          <w:sz w:val="22"/>
          <w:szCs w:val="22"/>
        </w:rPr>
      </w:pPr>
    </w:p>
    <w:p w:rsidR="008349D7" w:rsidRPr="0030357D" w:rsidRDefault="00893789" w:rsidP="00C17E3F">
      <w:pPr>
        <w:pStyle w:val="Nagwek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ciag-feprreg-rrp-lodz-ueefsPNG" style="width:453.5pt;height:52pt;visibility:visible">
            <v:imagedata r:id="rId7" o:title=""/>
          </v:shape>
        </w:pict>
      </w:r>
    </w:p>
    <w:p w:rsidR="002B50BD" w:rsidRPr="0030357D" w:rsidRDefault="002B50BD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B50BD" w:rsidRPr="0030357D" w:rsidRDefault="002B50BD" w:rsidP="008814DC">
      <w:pPr>
        <w:rPr>
          <w:sz w:val="22"/>
          <w:szCs w:val="22"/>
        </w:rPr>
      </w:pPr>
    </w:p>
    <w:p w:rsidR="002B50BD" w:rsidRPr="00E67CAB" w:rsidRDefault="002B50BD" w:rsidP="004E6BD1">
      <w:pPr>
        <w:pStyle w:val="Domylnie"/>
        <w:rPr>
          <w:sz w:val="24"/>
          <w:szCs w:val="24"/>
        </w:rPr>
      </w:pPr>
    </w:p>
    <w:p w:rsidR="002B50BD" w:rsidRDefault="002B50BD">
      <w:pPr>
        <w:pStyle w:val="Stopka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2B50BD" w:rsidRPr="0030357D" w:rsidTr="004E70C8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2B50BD" w:rsidRDefault="002B50BD" w:rsidP="009436D7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3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B50BD" w:rsidRPr="0030357D" w:rsidRDefault="002B50BD" w:rsidP="00D968C9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SPEŁNIANIU WARUNKÓW UDZIAŁU W POSTĘPOWANIU</w:t>
            </w:r>
          </w:p>
        </w:tc>
      </w:tr>
    </w:tbl>
    <w:p w:rsidR="002B50BD" w:rsidRDefault="002B50BD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B50B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</w:t>
      </w: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(pieczęć wykonawcy)</w:t>
      </w: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30357D">
        <w:rPr>
          <w:b/>
          <w:sz w:val="22"/>
          <w:szCs w:val="22"/>
        </w:rPr>
        <w:t>OŚWIADCZENIE WYKONAWCY</w:t>
      </w:r>
    </w:p>
    <w:p w:rsidR="002B50BD" w:rsidRPr="009623E5" w:rsidRDefault="002B50BD" w:rsidP="004E70C8">
      <w:pPr>
        <w:spacing w:line="360" w:lineRule="auto"/>
        <w:jc w:val="both"/>
        <w:rPr>
          <w:sz w:val="24"/>
          <w:szCs w:val="24"/>
        </w:rPr>
      </w:pPr>
    </w:p>
    <w:p w:rsidR="00E25EBD" w:rsidRPr="00E25EBD" w:rsidRDefault="002B50BD" w:rsidP="00E25EBD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E25EBD">
        <w:rPr>
          <w:rFonts w:asciiTheme="minorHAnsi" w:hAnsiTheme="minorHAnsi" w:cstheme="minorHAnsi"/>
          <w:b/>
          <w:sz w:val="22"/>
          <w:szCs w:val="22"/>
        </w:rPr>
        <w:t>Oświadczam, że firma którą reprezentuję spełnia warunki udziału w postępowaniu o udzielenie zamówienia na</w:t>
      </w:r>
      <w:r w:rsidRPr="00E25EBD">
        <w:rPr>
          <w:rFonts w:asciiTheme="minorHAnsi" w:hAnsiTheme="minorHAnsi" w:cstheme="minorHAnsi"/>
          <w:sz w:val="22"/>
          <w:szCs w:val="22"/>
        </w:rPr>
        <w:t xml:space="preserve"> </w:t>
      </w:r>
      <w:r w:rsidR="00E25EBD" w:rsidRPr="00E25EBD">
        <w:rPr>
          <w:rStyle w:val="Pogrubienie"/>
          <w:rFonts w:asciiTheme="minorHAnsi" w:hAnsiTheme="minorHAnsi" w:cstheme="minorHAnsi"/>
          <w:sz w:val="22"/>
          <w:szCs w:val="22"/>
        </w:rPr>
        <w:t xml:space="preserve">dostawę </w:t>
      </w:r>
      <w:r w:rsidR="00E25EBD" w:rsidRPr="00E25EBD">
        <w:rPr>
          <w:rFonts w:asciiTheme="minorHAnsi" w:hAnsiTheme="minorHAnsi" w:cstheme="minorHAnsi"/>
          <w:sz w:val="22"/>
          <w:szCs w:val="22"/>
        </w:rPr>
        <w:t xml:space="preserve">oraz wdrożenie systemu hotelowego Chart w wersji edukacyjnej do realizacji projektu </w:t>
      </w:r>
      <w:r w:rsidR="00E25EBD" w:rsidRPr="00E25EBD">
        <w:rPr>
          <w:rFonts w:asciiTheme="minorHAnsi" w:hAnsiTheme="minorHAnsi" w:cstheme="minorHAnsi"/>
          <w:b/>
          <w:sz w:val="22"/>
          <w:szCs w:val="22"/>
        </w:rPr>
        <w:t>pn. „Kompetentny branżowiec - podniesienie kompetencji zawodowych uczniów ZSP2 w Tomaszowie Mazowieckim z zakresu turystyki i reklamy” współfinansowanego ze środków Europejskiego Funduszu Społecznego w ramach Programu Operacyjnego Województwa Łódzkiego na lata 2014 – 2020</w:t>
      </w:r>
      <w:r w:rsidR="00E25EBD" w:rsidRPr="00E25EBD">
        <w:rPr>
          <w:rFonts w:asciiTheme="minorHAnsi" w:hAnsiTheme="minorHAnsi" w:cstheme="minorHAnsi"/>
          <w:sz w:val="22"/>
          <w:szCs w:val="22"/>
        </w:rPr>
        <w:t>.</w:t>
      </w:r>
    </w:p>
    <w:p w:rsidR="009425F5" w:rsidRPr="00E25EBD" w:rsidRDefault="009425F5" w:rsidP="009425F5">
      <w:pPr>
        <w:pStyle w:val="Akapitzlist"/>
        <w:numPr>
          <w:ilvl w:val="0"/>
          <w:numId w:val="22"/>
        </w:numPr>
        <w:spacing w:before="60" w:after="60"/>
        <w:rPr>
          <w:rFonts w:asciiTheme="minorHAnsi" w:hAnsiTheme="minorHAnsi" w:cstheme="minorHAnsi"/>
          <w:i/>
          <w:color w:val="000000"/>
        </w:rPr>
      </w:pPr>
      <w:r w:rsidRPr="00E25EBD">
        <w:rPr>
          <w:rFonts w:asciiTheme="minorHAnsi" w:hAnsiTheme="minorHAnsi" w:cstheme="minorHAnsi"/>
          <w:b/>
          <w:color w:val="000000"/>
        </w:rPr>
        <w:t>Posiada wiedzę i doświadczenie do wykonania zamówienia.</w:t>
      </w:r>
    </w:p>
    <w:p w:rsidR="00E25EBD" w:rsidRPr="00E25EBD" w:rsidRDefault="009425F5" w:rsidP="00E25EBD">
      <w:pPr>
        <w:pStyle w:val="Akapitzlist"/>
        <w:numPr>
          <w:ilvl w:val="0"/>
          <w:numId w:val="22"/>
        </w:numPr>
        <w:spacing w:before="60" w:after="60"/>
        <w:rPr>
          <w:rFonts w:asciiTheme="minorHAnsi" w:hAnsiTheme="minorHAnsi" w:cstheme="minorHAnsi"/>
          <w:i/>
          <w:color w:val="000000"/>
        </w:rPr>
      </w:pPr>
      <w:r w:rsidRPr="00E25EBD">
        <w:rPr>
          <w:rFonts w:asciiTheme="minorHAnsi" w:hAnsiTheme="minorHAnsi" w:cstheme="minorHAnsi"/>
          <w:b/>
        </w:rPr>
        <w:t>Dysponuje odpowiednim potencjałem technicznym oraz osobami z</w:t>
      </w:r>
      <w:r w:rsidR="00583D0E" w:rsidRPr="00E25EBD">
        <w:rPr>
          <w:rFonts w:asciiTheme="minorHAnsi" w:hAnsiTheme="minorHAnsi" w:cstheme="minorHAnsi"/>
          <w:b/>
        </w:rPr>
        <w:t>dolnymi do wykonania zamówienia</w:t>
      </w:r>
      <w:bookmarkStart w:id="0" w:name="_GoBack"/>
      <w:bookmarkEnd w:id="0"/>
      <w:r w:rsidR="00583D0E" w:rsidRPr="00E25EBD">
        <w:rPr>
          <w:rFonts w:asciiTheme="minorHAnsi" w:hAnsiTheme="minorHAnsi" w:cstheme="minorHAnsi"/>
          <w:b/>
        </w:rPr>
        <w:t xml:space="preserve"> </w:t>
      </w:r>
    </w:p>
    <w:p w:rsidR="00E25EBD" w:rsidRPr="00E25EBD" w:rsidRDefault="00E25EBD" w:rsidP="00E25EBD">
      <w:pPr>
        <w:pStyle w:val="Akapitzlist"/>
        <w:numPr>
          <w:ilvl w:val="0"/>
          <w:numId w:val="50"/>
        </w:numPr>
        <w:spacing w:before="60" w:after="60"/>
        <w:rPr>
          <w:rFonts w:asciiTheme="minorHAnsi" w:hAnsiTheme="minorHAnsi" w:cstheme="minorHAnsi"/>
          <w:i/>
          <w:color w:val="000000"/>
        </w:rPr>
      </w:pPr>
      <w:r w:rsidRPr="00E25EBD">
        <w:rPr>
          <w:rFonts w:asciiTheme="minorHAnsi" w:hAnsiTheme="minorHAnsi" w:cstheme="minorHAnsi"/>
        </w:rPr>
        <w:t>dostarczy i przeprowadzi wdrożenie oprogramowania zgodnie z opisem w Rozdziale I zaproszenia</w:t>
      </w:r>
    </w:p>
    <w:p w:rsidR="00E25EBD" w:rsidRPr="00E25EBD" w:rsidRDefault="00E25EBD" w:rsidP="00E25EBD">
      <w:pPr>
        <w:numPr>
          <w:ilvl w:val="0"/>
          <w:numId w:val="50"/>
        </w:num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5EBD">
        <w:rPr>
          <w:rFonts w:asciiTheme="minorHAnsi" w:hAnsiTheme="minorHAnsi" w:cstheme="minorHAnsi"/>
          <w:sz w:val="22"/>
          <w:szCs w:val="22"/>
        </w:rPr>
        <w:t>przeprowadzi szkolenie (minimum 8 godzin) dla grupy nauczycieli (do 12 osób), zapewni materiały niezbędne do przeprowadzenia szkolenia.</w:t>
      </w:r>
      <w:r w:rsidRPr="00E25E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B50BD" w:rsidRPr="00E25EBD" w:rsidRDefault="002B50BD" w:rsidP="00E25EBD">
      <w:pPr>
        <w:pStyle w:val="Akapitzlist"/>
        <w:spacing w:before="60" w:after="60"/>
        <w:ind w:left="0"/>
        <w:rPr>
          <w:rFonts w:asciiTheme="minorHAnsi" w:hAnsiTheme="minorHAnsi" w:cstheme="minorHAnsi"/>
          <w:b/>
        </w:rPr>
      </w:pPr>
      <w:r w:rsidRPr="00E25EBD">
        <w:rPr>
          <w:rFonts w:asciiTheme="minorHAnsi" w:hAnsiTheme="minorHAnsi" w:cstheme="minorHAnsi"/>
          <w:b/>
        </w:rPr>
        <w:t xml:space="preserve">Oświadczam, że zadanie stanowiące przedmiot zamówienia zostanie zrealizowane zgodnie z warunkami określonymi w opisie przedmiotu zamówienia w Zaproszeniu do złożenia oferty </w:t>
      </w:r>
    </w:p>
    <w:p w:rsidR="002B50BD" w:rsidRPr="00A92C4F" w:rsidRDefault="002B50BD" w:rsidP="00D968C9">
      <w:pPr>
        <w:pStyle w:val="Bezodstpw"/>
        <w:jc w:val="both"/>
        <w:rPr>
          <w:rFonts w:ascii="Times New Roman" w:hAnsi="Times New Roman"/>
          <w:b/>
        </w:rPr>
      </w:pPr>
    </w:p>
    <w:p w:rsidR="002B50BD" w:rsidRPr="00A92C4F" w:rsidRDefault="002B50BD" w:rsidP="00D968C9">
      <w:pPr>
        <w:pStyle w:val="Bezodstpw"/>
        <w:jc w:val="both"/>
        <w:rPr>
          <w:rFonts w:ascii="Times New Roman" w:hAnsi="Times New Roman"/>
          <w:b/>
        </w:rPr>
      </w:pP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                                 </w:t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  <w:t xml:space="preserve">  ......................................................................................</w:t>
      </w:r>
    </w:p>
    <w:p w:rsidR="002B50BD" w:rsidRDefault="002B50BD" w:rsidP="00D968C9">
      <w:pPr>
        <w:pStyle w:val="Stopka"/>
        <w:tabs>
          <w:tab w:val="clear" w:pos="4536"/>
          <w:tab w:val="clear" w:pos="9072"/>
        </w:tabs>
      </w:pP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t xml:space="preserve">  </w:t>
      </w:r>
      <w:r w:rsidRPr="0030357D">
        <w:tab/>
      </w:r>
      <w:r w:rsidRPr="0030357D">
        <w:tab/>
        <w:t xml:space="preserve">    (data i podpis osoby uprawnionej do reprezentacji wykonawcy )   </w:t>
      </w:r>
    </w:p>
    <w:p w:rsidR="002B50BD" w:rsidRPr="00A92C4F" w:rsidRDefault="002B50BD" w:rsidP="00A92C4F">
      <w:pPr>
        <w:pStyle w:val="Stopka"/>
        <w:tabs>
          <w:tab w:val="clear" w:pos="4536"/>
          <w:tab w:val="clear" w:pos="9072"/>
        </w:tabs>
      </w:pPr>
      <w:r>
        <w:t>*niepotrzebne skreślić</w:t>
      </w:r>
      <w:r w:rsidRPr="0030357D">
        <w:t xml:space="preserve">                     </w:t>
      </w:r>
    </w:p>
    <w:sectPr w:rsidR="002B50BD" w:rsidRPr="00A92C4F" w:rsidSect="00C17E3F">
      <w:pgSz w:w="11906" w:h="16838"/>
      <w:pgMar w:top="284" w:right="851" w:bottom="851" w:left="851" w:header="709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BD" w:rsidRDefault="002B50BD">
      <w:r>
        <w:separator/>
      </w:r>
    </w:p>
  </w:endnote>
  <w:endnote w:type="continuationSeparator" w:id="0">
    <w:p w:rsidR="002B50BD" w:rsidRDefault="002B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BD" w:rsidRDefault="002B50BD">
      <w:r>
        <w:separator/>
      </w:r>
    </w:p>
  </w:footnote>
  <w:footnote w:type="continuationSeparator" w:id="0">
    <w:p w:rsidR="002B50BD" w:rsidRDefault="002B5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0A6532"/>
    <w:multiLevelType w:val="hybridMultilevel"/>
    <w:tmpl w:val="071C05F0"/>
    <w:lvl w:ilvl="0" w:tplc="7F429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E660583"/>
    <w:multiLevelType w:val="singleLevel"/>
    <w:tmpl w:val="666827D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EBC6BBD"/>
    <w:multiLevelType w:val="singleLevel"/>
    <w:tmpl w:val="E3F25A1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2E4688B"/>
    <w:multiLevelType w:val="multilevel"/>
    <w:tmpl w:val="2A12831C"/>
    <w:lvl w:ilvl="0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130561B2"/>
    <w:multiLevelType w:val="hybridMultilevel"/>
    <w:tmpl w:val="54D6F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47E5EB4"/>
    <w:multiLevelType w:val="hybridMultilevel"/>
    <w:tmpl w:val="D2F6A8E6"/>
    <w:lvl w:ilvl="0" w:tplc="AE6877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6D34376"/>
    <w:multiLevelType w:val="hybridMultilevel"/>
    <w:tmpl w:val="2BB2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79557A4"/>
    <w:multiLevelType w:val="hybridMultilevel"/>
    <w:tmpl w:val="FB9AE1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A8E797C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1D6842A7"/>
    <w:multiLevelType w:val="hybridMultilevel"/>
    <w:tmpl w:val="8034C2F8"/>
    <w:lvl w:ilvl="0" w:tplc="5C5EE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F471745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1015887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A007E2C"/>
    <w:multiLevelType w:val="hybridMultilevel"/>
    <w:tmpl w:val="4B50C9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2A011A53"/>
    <w:multiLevelType w:val="hybridMultilevel"/>
    <w:tmpl w:val="40485974"/>
    <w:lvl w:ilvl="0" w:tplc="707CC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B510EE3"/>
    <w:multiLevelType w:val="hybridMultilevel"/>
    <w:tmpl w:val="F8EAC250"/>
    <w:lvl w:ilvl="0" w:tplc="022EEF5C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CED31D7"/>
    <w:multiLevelType w:val="multilevel"/>
    <w:tmpl w:val="82E035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u w:val="none"/>
      </w:rPr>
    </w:lvl>
    <w:lvl w:ilvl="4">
      <w:start w:val="1"/>
      <w:numFmt w:val="upperRoman"/>
      <w:lvlText w:val="%5."/>
      <w:lvlJc w:val="left"/>
      <w:pPr>
        <w:ind w:left="4320" w:hanging="720"/>
      </w:pPr>
      <w:rPr>
        <w:rFonts w:cs="Times New Roman" w:hint="default"/>
        <w:color w:val="auto"/>
      </w:rPr>
    </w:lvl>
    <w:lvl w:ilvl="5">
      <w:start w:val="2"/>
      <w:numFmt w:val="upperLetter"/>
      <w:lvlText w:val="%6."/>
      <w:lvlJc w:val="left"/>
      <w:pPr>
        <w:ind w:left="48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ind w:left="540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2D2C1C6B"/>
    <w:multiLevelType w:val="hybridMultilevel"/>
    <w:tmpl w:val="C77C9E10"/>
    <w:lvl w:ilvl="0" w:tplc="BB4E463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1456B81"/>
    <w:multiLevelType w:val="singleLevel"/>
    <w:tmpl w:val="168C7E8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5676656"/>
    <w:multiLevelType w:val="hybridMultilevel"/>
    <w:tmpl w:val="10DE5A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D20934"/>
    <w:multiLevelType w:val="hybridMultilevel"/>
    <w:tmpl w:val="74F414B6"/>
    <w:lvl w:ilvl="0" w:tplc="33FCC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ED6413"/>
    <w:multiLevelType w:val="hybridMultilevel"/>
    <w:tmpl w:val="B27A95F2"/>
    <w:lvl w:ilvl="0" w:tplc="A98272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2F75058"/>
    <w:multiLevelType w:val="hybridMultilevel"/>
    <w:tmpl w:val="F1641D0C"/>
    <w:lvl w:ilvl="0" w:tplc="1B749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AA145C7"/>
    <w:multiLevelType w:val="hybridMultilevel"/>
    <w:tmpl w:val="D9FC1ABC"/>
    <w:lvl w:ilvl="0" w:tplc="0B181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37" w15:restartNumberingAfterBreak="0">
    <w:nsid w:val="4E987089"/>
    <w:multiLevelType w:val="hybridMultilevel"/>
    <w:tmpl w:val="35AEC4B2"/>
    <w:lvl w:ilvl="0" w:tplc="1C4ABFE8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0FD3F5B"/>
    <w:multiLevelType w:val="hybridMultilevel"/>
    <w:tmpl w:val="5E82F6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44E090E"/>
    <w:multiLevelType w:val="hybridMultilevel"/>
    <w:tmpl w:val="C048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6C476E6"/>
    <w:multiLevelType w:val="hybridMultilevel"/>
    <w:tmpl w:val="463001F2"/>
    <w:lvl w:ilvl="0" w:tplc="022EEF5C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58AE5525"/>
    <w:multiLevelType w:val="hybridMultilevel"/>
    <w:tmpl w:val="F790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F86800"/>
    <w:multiLevelType w:val="hybridMultilevel"/>
    <w:tmpl w:val="59766904"/>
    <w:lvl w:ilvl="0" w:tplc="54908A6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D195AE8"/>
    <w:multiLevelType w:val="hybridMultilevel"/>
    <w:tmpl w:val="FC3E791E"/>
    <w:lvl w:ilvl="0" w:tplc="1AC43B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44" w15:restartNumberingAfterBreak="0">
    <w:nsid w:val="5EDD0353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5FB20310"/>
    <w:multiLevelType w:val="hybridMultilevel"/>
    <w:tmpl w:val="E96C8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CD333A"/>
    <w:multiLevelType w:val="multilevel"/>
    <w:tmpl w:val="103C1F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7" w15:restartNumberingAfterBreak="0">
    <w:nsid w:val="68C514AF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69FB1E29"/>
    <w:multiLevelType w:val="hybridMultilevel"/>
    <w:tmpl w:val="8A52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A911D27"/>
    <w:multiLevelType w:val="hybridMultilevel"/>
    <w:tmpl w:val="25163572"/>
    <w:lvl w:ilvl="0" w:tplc="F40C0B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B63028A"/>
    <w:multiLevelType w:val="hybridMultilevel"/>
    <w:tmpl w:val="01046982"/>
    <w:lvl w:ilvl="0" w:tplc="FFC6EE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6C1A6F2A"/>
    <w:multiLevelType w:val="singleLevel"/>
    <w:tmpl w:val="464431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6C2646BF"/>
    <w:multiLevelType w:val="hybridMultilevel"/>
    <w:tmpl w:val="960244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6C316F7A"/>
    <w:multiLevelType w:val="hybridMultilevel"/>
    <w:tmpl w:val="B6E041DC"/>
    <w:lvl w:ilvl="0" w:tplc="0415000B">
      <w:start w:val="1"/>
      <w:numFmt w:val="bullet"/>
      <w:lvlText w:val="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4" w15:restartNumberingAfterBreak="0">
    <w:nsid w:val="708148BE"/>
    <w:multiLevelType w:val="hybridMultilevel"/>
    <w:tmpl w:val="D9FA03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711A468C"/>
    <w:multiLevelType w:val="hybridMultilevel"/>
    <w:tmpl w:val="4D2C1EA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 w15:restartNumberingAfterBreak="0">
    <w:nsid w:val="72C67641"/>
    <w:multiLevelType w:val="hybridMultilevel"/>
    <w:tmpl w:val="84D2033A"/>
    <w:lvl w:ilvl="0" w:tplc="005AF42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 w15:restartNumberingAfterBreak="0">
    <w:nsid w:val="74803090"/>
    <w:multiLevelType w:val="hybridMultilevel"/>
    <w:tmpl w:val="2A12831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8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9C26803"/>
    <w:multiLevelType w:val="singleLevel"/>
    <w:tmpl w:val="3548600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7AA14FB4"/>
    <w:multiLevelType w:val="hybridMultilevel"/>
    <w:tmpl w:val="F7FE9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35"/>
  </w:num>
  <w:num w:numId="3">
    <w:abstractNumId w:val="22"/>
  </w:num>
  <w:num w:numId="4">
    <w:abstractNumId w:val="58"/>
  </w:num>
  <w:num w:numId="5">
    <w:abstractNumId w:val="56"/>
  </w:num>
  <w:num w:numId="6">
    <w:abstractNumId w:val="25"/>
  </w:num>
  <w:num w:numId="7">
    <w:abstractNumId w:val="29"/>
  </w:num>
  <w:num w:numId="8">
    <w:abstractNumId w:val="42"/>
  </w:num>
  <w:num w:numId="9">
    <w:abstractNumId w:val="48"/>
  </w:num>
  <w:num w:numId="10">
    <w:abstractNumId w:val="54"/>
  </w:num>
  <w:num w:numId="11">
    <w:abstractNumId w:val="41"/>
  </w:num>
  <w:num w:numId="12">
    <w:abstractNumId w:val="18"/>
  </w:num>
  <w:num w:numId="13">
    <w:abstractNumId w:val="33"/>
  </w:num>
  <w:num w:numId="14">
    <w:abstractNumId w:val="27"/>
  </w:num>
  <w:num w:numId="15">
    <w:abstractNumId w:val="37"/>
  </w:num>
  <w:num w:numId="16">
    <w:abstractNumId w:val="12"/>
  </w:num>
  <w:num w:numId="17">
    <w:abstractNumId w:val="30"/>
  </w:num>
  <w:num w:numId="18">
    <w:abstractNumId w:val="36"/>
  </w:num>
  <w:num w:numId="19">
    <w:abstractNumId w:val="13"/>
  </w:num>
  <w:num w:numId="20">
    <w:abstractNumId w:val="46"/>
  </w:num>
  <w:num w:numId="21">
    <w:abstractNumId w:val="20"/>
  </w:num>
  <w:num w:numId="22">
    <w:abstractNumId w:val="39"/>
  </w:num>
  <w:num w:numId="23">
    <w:abstractNumId w:val="60"/>
  </w:num>
  <w:num w:numId="24">
    <w:abstractNumId w:val="17"/>
  </w:num>
  <w:num w:numId="25">
    <w:abstractNumId w:val="23"/>
  </w:num>
  <w:num w:numId="26">
    <w:abstractNumId w:val="21"/>
  </w:num>
  <w:num w:numId="27">
    <w:abstractNumId w:val="15"/>
  </w:num>
  <w:num w:numId="28">
    <w:abstractNumId w:val="31"/>
  </w:num>
  <w:num w:numId="29">
    <w:abstractNumId w:val="14"/>
  </w:num>
  <w:num w:numId="30">
    <w:abstractNumId w:val="44"/>
  </w:num>
  <w:num w:numId="31">
    <w:abstractNumId w:val="47"/>
  </w:num>
  <w:num w:numId="32">
    <w:abstractNumId w:val="47"/>
    <w:lvlOverride w:ilvl="0">
      <w:lvl w:ilvl="0">
        <w:start w:val="1"/>
        <w:numFmt w:val="decimal"/>
        <w:lvlText w:val="%1.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33">
    <w:abstractNumId w:val="59"/>
  </w:num>
  <w:num w:numId="34">
    <w:abstractNumId w:val="51"/>
  </w:num>
  <w:num w:numId="35">
    <w:abstractNumId w:val="52"/>
  </w:num>
  <w:num w:numId="36">
    <w:abstractNumId w:val="26"/>
  </w:num>
  <w:num w:numId="37">
    <w:abstractNumId w:val="24"/>
  </w:num>
  <w:num w:numId="38">
    <w:abstractNumId w:val="55"/>
  </w:num>
  <w:num w:numId="39">
    <w:abstractNumId w:val="40"/>
  </w:num>
  <w:num w:numId="40">
    <w:abstractNumId w:val="38"/>
  </w:num>
  <w:num w:numId="41">
    <w:abstractNumId w:val="50"/>
  </w:num>
  <w:num w:numId="42">
    <w:abstractNumId w:val="34"/>
  </w:num>
  <w:num w:numId="43">
    <w:abstractNumId w:val="57"/>
  </w:num>
  <w:num w:numId="44">
    <w:abstractNumId w:val="19"/>
  </w:num>
  <w:num w:numId="45">
    <w:abstractNumId w:val="16"/>
  </w:num>
  <w:num w:numId="46">
    <w:abstractNumId w:val="53"/>
  </w:num>
  <w:num w:numId="47">
    <w:abstractNumId w:val="45"/>
  </w:num>
  <w:num w:numId="48">
    <w:abstractNumId w:val="28"/>
  </w:num>
  <w:num w:numId="49">
    <w:abstractNumId w:val="32"/>
  </w:num>
  <w:num w:numId="50">
    <w:abstractNumId w:val="4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PostScriptOverText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9B0"/>
    <w:rsid w:val="00001B63"/>
    <w:rsid w:val="00002C47"/>
    <w:rsid w:val="000055C3"/>
    <w:rsid w:val="0001174D"/>
    <w:rsid w:val="00013344"/>
    <w:rsid w:val="00013931"/>
    <w:rsid w:val="000201FC"/>
    <w:rsid w:val="000228E0"/>
    <w:rsid w:val="00025354"/>
    <w:rsid w:val="00035F79"/>
    <w:rsid w:val="0003771B"/>
    <w:rsid w:val="00044036"/>
    <w:rsid w:val="0004427B"/>
    <w:rsid w:val="000506E0"/>
    <w:rsid w:val="00051B62"/>
    <w:rsid w:val="00052CAD"/>
    <w:rsid w:val="000570B6"/>
    <w:rsid w:val="00065CD2"/>
    <w:rsid w:val="00080AE4"/>
    <w:rsid w:val="00081D21"/>
    <w:rsid w:val="00083A66"/>
    <w:rsid w:val="0009710F"/>
    <w:rsid w:val="000A0205"/>
    <w:rsid w:val="000A6006"/>
    <w:rsid w:val="000A6742"/>
    <w:rsid w:val="000A74FE"/>
    <w:rsid w:val="000B2B66"/>
    <w:rsid w:val="000B7CD6"/>
    <w:rsid w:val="000C5F28"/>
    <w:rsid w:val="000D1851"/>
    <w:rsid w:val="000E020E"/>
    <w:rsid w:val="000E0655"/>
    <w:rsid w:val="000E07A6"/>
    <w:rsid w:val="000E1807"/>
    <w:rsid w:val="000F1F74"/>
    <w:rsid w:val="0010375B"/>
    <w:rsid w:val="00115B1A"/>
    <w:rsid w:val="00117508"/>
    <w:rsid w:val="00120C3B"/>
    <w:rsid w:val="00124662"/>
    <w:rsid w:val="001319E1"/>
    <w:rsid w:val="00134073"/>
    <w:rsid w:val="001346DA"/>
    <w:rsid w:val="00142946"/>
    <w:rsid w:val="00154139"/>
    <w:rsid w:val="00155E50"/>
    <w:rsid w:val="00163A2F"/>
    <w:rsid w:val="0016664C"/>
    <w:rsid w:val="00166E45"/>
    <w:rsid w:val="00166FB1"/>
    <w:rsid w:val="001765C9"/>
    <w:rsid w:val="0017707A"/>
    <w:rsid w:val="0018398E"/>
    <w:rsid w:val="001842D6"/>
    <w:rsid w:val="00187912"/>
    <w:rsid w:val="00191786"/>
    <w:rsid w:val="00191876"/>
    <w:rsid w:val="00194DE8"/>
    <w:rsid w:val="00195E66"/>
    <w:rsid w:val="001A21BB"/>
    <w:rsid w:val="001A4124"/>
    <w:rsid w:val="001B2F32"/>
    <w:rsid w:val="001D7CE1"/>
    <w:rsid w:val="001E051F"/>
    <w:rsid w:val="001E4A32"/>
    <w:rsid w:val="001E51BC"/>
    <w:rsid w:val="001F470E"/>
    <w:rsid w:val="001F6FF9"/>
    <w:rsid w:val="002068FE"/>
    <w:rsid w:val="002069C7"/>
    <w:rsid w:val="0021700D"/>
    <w:rsid w:val="002202A7"/>
    <w:rsid w:val="00221B85"/>
    <w:rsid w:val="00232B3E"/>
    <w:rsid w:val="00236BE4"/>
    <w:rsid w:val="00257E1C"/>
    <w:rsid w:val="0027310E"/>
    <w:rsid w:val="00276CCF"/>
    <w:rsid w:val="00284D42"/>
    <w:rsid w:val="002A364B"/>
    <w:rsid w:val="002B50BD"/>
    <w:rsid w:val="002B657B"/>
    <w:rsid w:val="002E0291"/>
    <w:rsid w:val="002E1B30"/>
    <w:rsid w:val="002E2D61"/>
    <w:rsid w:val="002E5519"/>
    <w:rsid w:val="0030063B"/>
    <w:rsid w:val="0030110E"/>
    <w:rsid w:val="0030357D"/>
    <w:rsid w:val="00315AD8"/>
    <w:rsid w:val="00324720"/>
    <w:rsid w:val="00330EEA"/>
    <w:rsid w:val="0033762C"/>
    <w:rsid w:val="00337A15"/>
    <w:rsid w:val="0035646D"/>
    <w:rsid w:val="00356E6B"/>
    <w:rsid w:val="00367C24"/>
    <w:rsid w:val="00371D81"/>
    <w:rsid w:val="003726C8"/>
    <w:rsid w:val="00373DE0"/>
    <w:rsid w:val="00374318"/>
    <w:rsid w:val="00375237"/>
    <w:rsid w:val="00377524"/>
    <w:rsid w:val="003A3D73"/>
    <w:rsid w:val="003B0055"/>
    <w:rsid w:val="003B47DF"/>
    <w:rsid w:val="003B5765"/>
    <w:rsid w:val="003C6611"/>
    <w:rsid w:val="003D20D2"/>
    <w:rsid w:val="003D3A28"/>
    <w:rsid w:val="003E2E78"/>
    <w:rsid w:val="003F76CC"/>
    <w:rsid w:val="004043FD"/>
    <w:rsid w:val="00407923"/>
    <w:rsid w:val="00412192"/>
    <w:rsid w:val="004161CE"/>
    <w:rsid w:val="004355A3"/>
    <w:rsid w:val="0044125B"/>
    <w:rsid w:val="00441BF6"/>
    <w:rsid w:val="0044243C"/>
    <w:rsid w:val="00452738"/>
    <w:rsid w:val="00452A3B"/>
    <w:rsid w:val="004547A7"/>
    <w:rsid w:val="00461EA8"/>
    <w:rsid w:val="004775C5"/>
    <w:rsid w:val="00486D4E"/>
    <w:rsid w:val="00490DF8"/>
    <w:rsid w:val="00491EEB"/>
    <w:rsid w:val="0049316E"/>
    <w:rsid w:val="004A052C"/>
    <w:rsid w:val="004B5EBD"/>
    <w:rsid w:val="004C04A2"/>
    <w:rsid w:val="004C0CC0"/>
    <w:rsid w:val="004C285A"/>
    <w:rsid w:val="004D2D48"/>
    <w:rsid w:val="004D3079"/>
    <w:rsid w:val="004E13F4"/>
    <w:rsid w:val="004E22B4"/>
    <w:rsid w:val="004E4AC5"/>
    <w:rsid w:val="004E6BD1"/>
    <w:rsid w:val="004E70C8"/>
    <w:rsid w:val="004F0807"/>
    <w:rsid w:val="004F4B6D"/>
    <w:rsid w:val="004F4B96"/>
    <w:rsid w:val="005008EB"/>
    <w:rsid w:val="00506079"/>
    <w:rsid w:val="00513628"/>
    <w:rsid w:val="00513FDF"/>
    <w:rsid w:val="00520763"/>
    <w:rsid w:val="00522D88"/>
    <w:rsid w:val="0052341F"/>
    <w:rsid w:val="0052778D"/>
    <w:rsid w:val="00532565"/>
    <w:rsid w:val="0053435C"/>
    <w:rsid w:val="00535817"/>
    <w:rsid w:val="00546D7F"/>
    <w:rsid w:val="00553CE8"/>
    <w:rsid w:val="00564A40"/>
    <w:rsid w:val="00567463"/>
    <w:rsid w:val="0057057F"/>
    <w:rsid w:val="00571D6A"/>
    <w:rsid w:val="00580B98"/>
    <w:rsid w:val="00583D0E"/>
    <w:rsid w:val="00586F91"/>
    <w:rsid w:val="00591F15"/>
    <w:rsid w:val="005A2B0C"/>
    <w:rsid w:val="005A5626"/>
    <w:rsid w:val="005B0C56"/>
    <w:rsid w:val="005C5F57"/>
    <w:rsid w:val="005D08DA"/>
    <w:rsid w:val="005D3366"/>
    <w:rsid w:val="005D6C5D"/>
    <w:rsid w:val="00603717"/>
    <w:rsid w:val="006039F0"/>
    <w:rsid w:val="00607725"/>
    <w:rsid w:val="00607CD4"/>
    <w:rsid w:val="0062058E"/>
    <w:rsid w:val="00621A1E"/>
    <w:rsid w:val="0062211D"/>
    <w:rsid w:val="00623CFB"/>
    <w:rsid w:val="00630609"/>
    <w:rsid w:val="00631031"/>
    <w:rsid w:val="00633205"/>
    <w:rsid w:val="00633F99"/>
    <w:rsid w:val="006344CE"/>
    <w:rsid w:val="0064294A"/>
    <w:rsid w:val="006501BD"/>
    <w:rsid w:val="00650773"/>
    <w:rsid w:val="00655772"/>
    <w:rsid w:val="006646B4"/>
    <w:rsid w:val="0066601D"/>
    <w:rsid w:val="00667836"/>
    <w:rsid w:val="00670094"/>
    <w:rsid w:val="006865C4"/>
    <w:rsid w:val="006934F6"/>
    <w:rsid w:val="00695982"/>
    <w:rsid w:val="006A55A8"/>
    <w:rsid w:val="006A7F7E"/>
    <w:rsid w:val="006B057C"/>
    <w:rsid w:val="006B18AF"/>
    <w:rsid w:val="006C1AC9"/>
    <w:rsid w:val="006D2BAB"/>
    <w:rsid w:val="006D3D37"/>
    <w:rsid w:val="006D541A"/>
    <w:rsid w:val="006D579E"/>
    <w:rsid w:val="006D590B"/>
    <w:rsid w:val="006E003E"/>
    <w:rsid w:val="006E097A"/>
    <w:rsid w:val="006E3726"/>
    <w:rsid w:val="006E7AE2"/>
    <w:rsid w:val="006F1405"/>
    <w:rsid w:val="007211B2"/>
    <w:rsid w:val="00727009"/>
    <w:rsid w:val="00731E0D"/>
    <w:rsid w:val="00735A09"/>
    <w:rsid w:val="00736A5D"/>
    <w:rsid w:val="00751DC7"/>
    <w:rsid w:val="00752275"/>
    <w:rsid w:val="00752470"/>
    <w:rsid w:val="00756AE4"/>
    <w:rsid w:val="0076446C"/>
    <w:rsid w:val="0077019C"/>
    <w:rsid w:val="0077290F"/>
    <w:rsid w:val="00772A74"/>
    <w:rsid w:val="00773BB0"/>
    <w:rsid w:val="007829BB"/>
    <w:rsid w:val="007839E8"/>
    <w:rsid w:val="007A0BDA"/>
    <w:rsid w:val="007A1A52"/>
    <w:rsid w:val="007B12BA"/>
    <w:rsid w:val="007C1E07"/>
    <w:rsid w:val="007D09B0"/>
    <w:rsid w:val="007D65CF"/>
    <w:rsid w:val="007D75E4"/>
    <w:rsid w:val="007E4A05"/>
    <w:rsid w:val="007E678B"/>
    <w:rsid w:val="007F3916"/>
    <w:rsid w:val="007F4E68"/>
    <w:rsid w:val="007F5AB8"/>
    <w:rsid w:val="007F705F"/>
    <w:rsid w:val="00801301"/>
    <w:rsid w:val="00813E7A"/>
    <w:rsid w:val="00824D9D"/>
    <w:rsid w:val="008349D7"/>
    <w:rsid w:val="00835883"/>
    <w:rsid w:val="00837859"/>
    <w:rsid w:val="008451AD"/>
    <w:rsid w:val="008506DC"/>
    <w:rsid w:val="00856577"/>
    <w:rsid w:val="008625CF"/>
    <w:rsid w:val="00866540"/>
    <w:rsid w:val="00873147"/>
    <w:rsid w:val="0087442E"/>
    <w:rsid w:val="00874652"/>
    <w:rsid w:val="008809CB"/>
    <w:rsid w:val="008814DC"/>
    <w:rsid w:val="008823E5"/>
    <w:rsid w:val="0088632F"/>
    <w:rsid w:val="0089352F"/>
    <w:rsid w:val="00893789"/>
    <w:rsid w:val="008D3726"/>
    <w:rsid w:val="008D5050"/>
    <w:rsid w:val="008E03FA"/>
    <w:rsid w:val="008F5D64"/>
    <w:rsid w:val="009013B0"/>
    <w:rsid w:val="00902A13"/>
    <w:rsid w:val="009030FB"/>
    <w:rsid w:val="00907245"/>
    <w:rsid w:val="009119F4"/>
    <w:rsid w:val="00913B77"/>
    <w:rsid w:val="00913EE1"/>
    <w:rsid w:val="00920807"/>
    <w:rsid w:val="00927074"/>
    <w:rsid w:val="009360EB"/>
    <w:rsid w:val="009425F5"/>
    <w:rsid w:val="009436D7"/>
    <w:rsid w:val="009441D2"/>
    <w:rsid w:val="00950D7E"/>
    <w:rsid w:val="00952B87"/>
    <w:rsid w:val="00955A5F"/>
    <w:rsid w:val="00956158"/>
    <w:rsid w:val="00960C56"/>
    <w:rsid w:val="009623E5"/>
    <w:rsid w:val="00963A04"/>
    <w:rsid w:val="00972839"/>
    <w:rsid w:val="00975725"/>
    <w:rsid w:val="00981B7F"/>
    <w:rsid w:val="009903E7"/>
    <w:rsid w:val="009954C9"/>
    <w:rsid w:val="009A378B"/>
    <w:rsid w:val="009A5651"/>
    <w:rsid w:val="009B4E05"/>
    <w:rsid w:val="009C0397"/>
    <w:rsid w:val="009C66C5"/>
    <w:rsid w:val="009C6ECA"/>
    <w:rsid w:val="009D1D08"/>
    <w:rsid w:val="009D5704"/>
    <w:rsid w:val="009E040A"/>
    <w:rsid w:val="009E7E5D"/>
    <w:rsid w:val="009F36B2"/>
    <w:rsid w:val="009F722B"/>
    <w:rsid w:val="009F732E"/>
    <w:rsid w:val="00A03D8E"/>
    <w:rsid w:val="00A106E4"/>
    <w:rsid w:val="00A12DBE"/>
    <w:rsid w:val="00A5111F"/>
    <w:rsid w:val="00A51A4A"/>
    <w:rsid w:val="00A52F3E"/>
    <w:rsid w:val="00A53560"/>
    <w:rsid w:val="00A6513E"/>
    <w:rsid w:val="00A678D8"/>
    <w:rsid w:val="00A71C8D"/>
    <w:rsid w:val="00A765F7"/>
    <w:rsid w:val="00A7676A"/>
    <w:rsid w:val="00A83C02"/>
    <w:rsid w:val="00A83F29"/>
    <w:rsid w:val="00A845D0"/>
    <w:rsid w:val="00A85F57"/>
    <w:rsid w:val="00A90375"/>
    <w:rsid w:val="00A92C4F"/>
    <w:rsid w:val="00A9374B"/>
    <w:rsid w:val="00A9763C"/>
    <w:rsid w:val="00AA4827"/>
    <w:rsid w:val="00AA73E6"/>
    <w:rsid w:val="00AB1928"/>
    <w:rsid w:val="00AC001A"/>
    <w:rsid w:val="00AC0812"/>
    <w:rsid w:val="00AC5B0D"/>
    <w:rsid w:val="00AC61DB"/>
    <w:rsid w:val="00AC6742"/>
    <w:rsid w:val="00AD27C1"/>
    <w:rsid w:val="00AD3B1F"/>
    <w:rsid w:val="00AD5995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337A3"/>
    <w:rsid w:val="00B42872"/>
    <w:rsid w:val="00B42FA8"/>
    <w:rsid w:val="00B46E49"/>
    <w:rsid w:val="00B47CE3"/>
    <w:rsid w:val="00B508D6"/>
    <w:rsid w:val="00B52ED2"/>
    <w:rsid w:val="00B545FA"/>
    <w:rsid w:val="00B54CE2"/>
    <w:rsid w:val="00B54E70"/>
    <w:rsid w:val="00B70EB4"/>
    <w:rsid w:val="00B77E97"/>
    <w:rsid w:val="00BA223E"/>
    <w:rsid w:val="00BA544A"/>
    <w:rsid w:val="00BB16F2"/>
    <w:rsid w:val="00BB5169"/>
    <w:rsid w:val="00BC11C7"/>
    <w:rsid w:val="00BC3D7C"/>
    <w:rsid w:val="00BC3E09"/>
    <w:rsid w:val="00BD34EB"/>
    <w:rsid w:val="00BD75F1"/>
    <w:rsid w:val="00BE4F2A"/>
    <w:rsid w:val="00BE7ACE"/>
    <w:rsid w:val="00C0105C"/>
    <w:rsid w:val="00C01A7B"/>
    <w:rsid w:val="00C0202A"/>
    <w:rsid w:val="00C06831"/>
    <w:rsid w:val="00C12D50"/>
    <w:rsid w:val="00C13A6B"/>
    <w:rsid w:val="00C16B58"/>
    <w:rsid w:val="00C17E3F"/>
    <w:rsid w:val="00C231A4"/>
    <w:rsid w:val="00C23260"/>
    <w:rsid w:val="00C323BE"/>
    <w:rsid w:val="00C36E8E"/>
    <w:rsid w:val="00C37577"/>
    <w:rsid w:val="00C417C6"/>
    <w:rsid w:val="00C473CF"/>
    <w:rsid w:val="00C507B3"/>
    <w:rsid w:val="00C579FB"/>
    <w:rsid w:val="00C74860"/>
    <w:rsid w:val="00C810C9"/>
    <w:rsid w:val="00C83218"/>
    <w:rsid w:val="00C84DDE"/>
    <w:rsid w:val="00CA24EA"/>
    <w:rsid w:val="00CA4667"/>
    <w:rsid w:val="00CA4C64"/>
    <w:rsid w:val="00CB52DA"/>
    <w:rsid w:val="00CC36E7"/>
    <w:rsid w:val="00CC5F00"/>
    <w:rsid w:val="00CD1C21"/>
    <w:rsid w:val="00CD26F3"/>
    <w:rsid w:val="00CD5624"/>
    <w:rsid w:val="00D0634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5AB4"/>
    <w:rsid w:val="00D968C9"/>
    <w:rsid w:val="00DA0A74"/>
    <w:rsid w:val="00DA3F77"/>
    <w:rsid w:val="00DA4B96"/>
    <w:rsid w:val="00DB4405"/>
    <w:rsid w:val="00DB50F6"/>
    <w:rsid w:val="00DC733A"/>
    <w:rsid w:val="00DC7F69"/>
    <w:rsid w:val="00DD6315"/>
    <w:rsid w:val="00DE0010"/>
    <w:rsid w:val="00DF61B9"/>
    <w:rsid w:val="00DF7EF9"/>
    <w:rsid w:val="00E02805"/>
    <w:rsid w:val="00E02CE4"/>
    <w:rsid w:val="00E033F3"/>
    <w:rsid w:val="00E05C13"/>
    <w:rsid w:val="00E1217F"/>
    <w:rsid w:val="00E25EBD"/>
    <w:rsid w:val="00E26A7E"/>
    <w:rsid w:val="00E350C9"/>
    <w:rsid w:val="00E37438"/>
    <w:rsid w:val="00E467D9"/>
    <w:rsid w:val="00E476FF"/>
    <w:rsid w:val="00E50367"/>
    <w:rsid w:val="00E50830"/>
    <w:rsid w:val="00E67CAB"/>
    <w:rsid w:val="00E716D8"/>
    <w:rsid w:val="00E83666"/>
    <w:rsid w:val="00E87F56"/>
    <w:rsid w:val="00E96DF8"/>
    <w:rsid w:val="00E97B20"/>
    <w:rsid w:val="00EA43DC"/>
    <w:rsid w:val="00EA6317"/>
    <w:rsid w:val="00EA699B"/>
    <w:rsid w:val="00EB4DA9"/>
    <w:rsid w:val="00EB4E76"/>
    <w:rsid w:val="00EC1B67"/>
    <w:rsid w:val="00ED3892"/>
    <w:rsid w:val="00EE0F37"/>
    <w:rsid w:val="00EE4553"/>
    <w:rsid w:val="00EE46DC"/>
    <w:rsid w:val="00EE48F4"/>
    <w:rsid w:val="00EE4E79"/>
    <w:rsid w:val="00EE797E"/>
    <w:rsid w:val="00EF07BE"/>
    <w:rsid w:val="00F1177C"/>
    <w:rsid w:val="00F1261A"/>
    <w:rsid w:val="00F213AA"/>
    <w:rsid w:val="00F22F0F"/>
    <w:rsid w:val="00F32A99"/>
    <w:rsid w:val="00F33F88"/>
    <w:rsid w:val="00F34CE0"/>
    <w:rsid w:val="00F377D5"/>
    <w:rsid w:val="00F45D18"/>
    <w:rsid w:val="00F47436"/>
    <w:rsid w:val="00F53961"/>
    <w:rsid w:val="00F62792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C4A70"/>
    <w:rsid w:val="00FD11C0"/>
    <w:rsid w:val="00FD2DAA"/>
    <w:rsid w:val="00FD3CE1"/>
    <w:rsid w:val="00FE2035"/>
    <w:rsid w:val="00FE2799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9A9F39"/>
  <w15:docId w15:val="{DF14A756-89B6-4A83-BD33-DA132C9B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A9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2A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2A9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2A9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2A9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2A9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2A9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2A9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2A9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2A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3C02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1F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71DA5"/>
    <w:rPr>
      <w:rFonts w:cs="Times New Roman"/>
      <w:b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83C02"/>
    <w:rPr>
      <w:rFonts w:cs="Times New Roman"/>
      <w:b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1F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1F0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1F0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1F0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1F03"/>
    <w:rPr>
      <w:rFonts w:asciiTheme="majorHAnsi" w:eastAsiaTheme="majorEastAsia" w:hAnsiTheme="majorHAnsi" w:cstheme="majorBidi"/>
    </w:rPr>
  </w:style>
  <w:style w:type="paragraph" w:styleId="Nagwek">
    <w:name w:val="header"/>
    <w:basedOn w:val="Normalny"/>
    <w:link w:val="Nagwek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F03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83C0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F32A99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36D7"/>
    <w:rPr>
      <w:rFonts w:ascii="Bookman Old Style" w:hAnsi="Bookman Old Style"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2A99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1F03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32A9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1F03"/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F32A99"/>
    <w:pPr>
      <w:spacing w:before="100" w:after="100"/>
      <w:ind w:left="360" w:right="36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32A9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1F0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32A99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1F03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rsid w:val="00F32A99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F32A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32A99"/>
    <w:rPr>
      <w:rFonts w:cs="Times New Roman"/>
      <w:b/>
      <w:bCs/>
    </w:rPr>
  </w:style>
  <w:style w:type="paragraph" w:customStyle="1" w:styleId="Zawartotabeli">
    <w:name w:val="Zawartość tabeli"/>
    <w:basedOn w:val="Tekstpodstawowy"/>
    <w:uiPriority w:val="99"/>
    <w:rsid w:val="00F32A9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F32A99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F32A9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E70C8"/>
    <w:rPr>
      <w:rFonts w:cs="Times New Roman"/>
      <w:b/>
      <w:sz w:val="28"/>
    </w:rPr>
  </w:style>
  <w:style w:type="paragraph" w:customStyle="1" w:styleId="BodyText21">
    <w:name w:val="Body Text 21"/>
    <w:basedOn w:val="Normalny"/>
    <w:uiPriority w:val="99"/>
    <w:rsid w:val="00F32A9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uiPriority w:val="99"/>
    <w:rsid w:val="00F32A9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uiPriority w:val="99"/>
    <w:rsid w:val="00F32A99"/>
    <w:rPr>
      <w:rFonts w:cs="Times New Roman"/>
    </w:rPr>
  </w:style>
  <w:style w:type="paragraph" w:styleId="Bezodstpw">
    <w:name w:val="No Spacing"/>
    <w:uiPriority w:val="99"/>
    <w:qFormat/>
    <w:rsid w:val="00F53961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3961"/>
    <w:rPr>
      <w:rFonts w:cs="Times New Roman"/>
      <w:b/>
      <w:color w:val="000080"/>
      <w:sz w:val="28"/>
    </w:rPr>
  </w:style>
  <w:style w:type="paragraph" w:customStyle="1" w:styleId="Monika">
    <w:name w:val="Monika"/>
    <w:basedOn w:val="Bezodstpw"/>
    <w:uiPriority w:val="99"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uiPriority w:val="99"/>
    <w:rsid w:val="007C1E07"/>
    <w:rPr>
      <w:rFonts w:cs="Times New Roman"/>
    </w:rPr>
  </w:style>
  <w:style w:type="paragraph" w:styleId="NormalnyWeb">
    <w:name w:val="Normal (Web)"/>
    <w:basedOn w:val="Normalny"/>
    <w:uiPriority w:val="99"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uiPriority w:val="99"/>
    <w:rsid w:val="007C1E07"/>
    <w:rPr>
      <w:rFonts w:cs="Times New Roman"/>
    </w:rPr>
  </w:style>
  <w:style w:type="character" w:customStyle="1" w:styleId="akapitdomyslnynastepne1">
    <w:name w:val="akapitdomyslnynastepne1"/>
    <w:basedOn w:val="Domylnaczcionkaakapitu"/>
    <w:uiPriority w:val="99"/>
    <w:rsid w:val="007C1E07"/>
    <w:rPr>
      <w:rFonts w:cs="Times New Roman"/>
    </w:rPr>
  </w:style>
  <w:style w:type="character" w:customStyle="1" w:styleId="paragraphpunkt1">
    <w:name w:val="paragraphpunkt1"/>
    <w:basedOn w:val="Domylnaczcionkaakapitu"/>
    <w:uiPriority w:val="99"/>
    <w:rsid w:val="007C1E07"/>
    <w:rPr>
      <w:rFonts w:cs="Times New Roman"/>
      <w:b/>
      <w:bCs/>
    </w:rPr>
  </w:style>
  <w:style w:type="paragraph" w:styleId="Akapitzlist">
    <w:name w:val="List Paragraph"/>
    <w:aliases w:val="Numerowanie,Podsis rysunku"/>
    <w:basedOn w:val="Normalny"/>
    <w:link w:val="AkapitzlistZnak"/>
    <w:uiPriority w:val="99"/>
    <w:qFormat/>
    <w:rsid w:val="004D307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65577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A937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374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374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uiPriority w:val="99"/>
    <w:rsid w:val="00E50367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B46E49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B46E4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54CE2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54CE2"/>
    <w:rPr>
      <w:rFonts w:cs="Times New Roman"/>
      <w:vertAlign w:val="superscript"/>
    </w:rPr>
  </w:style>
  <w:style w:type="paragraph" w:customStyle="1" w:styleId="Domylnie">
    <w:name w:val="Domyślnie"/>
    <w:uiPriority w:val="99"/>
    <w:rsid w:val="00D71DA5"/>
    <w:pPr>
      <w:widowControl w:val="0"/>
      <w:snapToGrid w:val="0"/>
    </w:pPr>
    <w:rPr>
      <w:sz w:val="20"/>
      <w:szCs w:val="20"/>
    </w:rPr>
  </w:style>
  <w:style w:type="paragraph" w:customStyle="1" w:styleId="normaltableau">
    <w:name w:val="normal_tableau"/>
    <w:basedOn w:val="Normalny"/>
    <w:uiPriority w:val="99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aliases w:val="Numerowanie Znak,Podsis rysunku Znak"/>
    <w:link w:val="Akapitzlist"/>
    <w:uiPriority w:val="99"/>
    <w:locked/>
    <w:rsid w:val="009425F5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subject/>
  <dc:creator>Małgosia</dc:creator>
  <cp:keywords/>
  <dc:description/>
  <cp:lastModifiedBy>Mariola</cp:lastModifiedBy>
  <cp:revision>12</cp:revision>
  <cp:lastPrinted>2016-06-20T15:28:00Z</cp:lastPrinted>
  <dcterms:created xsi:type="dcterms:W3CDTF">2016-06-18T05:53:00Z</dcterms:created>
  <dcterms:modified xsi:type="dcterms:W3CDTF">2019-01-01T20:16:00Z</dcterms:modified>
</cp:coreProperties>
</file>