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D" w:rsidRDefault="002B50BD" w:rsidP="00C17E3F">
      <w:pPr>
        <w:pStyle w:val="Nagwek"/>
        <w:jc w:val="center"/>
        <w:rPr>
          <w:noProof/>
          <w:sz w:val="22"/>
          <w:szCs w:val="22"/>
        </w:rPr>
      </w:pPr>
    </w:p>
    <w:p w:rsidR="008349D7" w:rsidRDefault="008349D7" w:rsidP="00C17E3F">
      <w:pPr>
        <w:pStyle w:val="Nagwek"/>
        <w:jc w:val="center"/>
        <w:rPr>
          <w:noProof/>
          <w:sz w:val="22"/>
          <w:szCs w:val="22"/>
        </w:rPr>
      </w:pPr>
    </w:p>
    <w:p w:rsidR="008349D7" w:rsidRPr="0030357D" w:rsidRDefault="00DB0BCB" w:rsidP="00C17E3F">
      <w:pPr>
        <w:pStyle w:val="Nagwek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iag-feprreg-rrp-lodz-ueefsPNG" style="width:453.8pt;height:51.8pt;visibility:visible">
            <v:imagedata r:id="rId7" o:title=""/>
          </v:shape>
        </w:pict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583D0E" w:rsidRPr="00131A6D" w:rsidRDefault="002B50BD" w:rsidP="00583D0E">
      <w:pPr>
        <w:spacing w:before="60" w:after="60"/>
        <w:jc w:val="both"/>
      </w:pPr>
      <w:r w:rsidRPr="00131A6D">
        <w:rPr>
          <w:b/>
        </w:rPr>
        <w:t>Oświadczam, że firma którą reprezentuję spełnia warunki udziału w postępowaniu o udzielenie zamówienia na</w:t>
      </w:r>
      <w:r w:rsidRPr="00131A6D">
        <w:t xml:space="preserve"> </w:t>
      </w:r>
      <w:r w:rsidR="00131A6D" w:rsidRPr="00131A6D">
        <w:rPr>
          <w:rStyle w:val="Pogrubienie"/>
        </w:rPr>
        <w:t>szkolenia dla uczniów w</w:t>
      </w:r>
      <w:r w:rsidR="00583D0E" w:rsidRPr="00131A6D">
        <w:rPr>
          <w:rStyle w:val="Pogrubienie"/>
        </w:rPr>
        <w:t xml:space="preserve"> projek</w:t>
      </w:r>
      <w:r w:rsidR="00131A6D" w:rsidRPr="00131A6D">
        <w:rPr>
          <w:rStyle w:val="Pogrubienie"/>
        </w:rPr>
        <w:t>cie</w:t>
      </w:r>
      <w:r w:rsidR="00583D0E" w:rsidRPr="00131A6D">
        <w:t xml:space="preserve"> </w:t>
      </w:r>
      <w:r w:rsidR="00583D0E" w:rsidRPr="00131A6D">
        <w:rPr>
          <w:rFonts w:cs="Calibri"/>
          <w:b/>
        </w:rPr>
        <w:t>pn. „Kompetentny branżowiec - podniesienie kompetencji zawodowych uczniów ZSP2 w Tomaszowie Mazowieckim z zakresu turystyki i reklamy”</w:t>
      </w:r>
      <w:r w:rsidR="00131A6D" w:rsidRPr="00131A6D">
        <w:rPr>
          <w:rFonts w:cs="Calibri"/>
        </w:rPr>
        <w:t xml:space="preserve"> realizowanym</w:t>
      </w:r>
      <w:r w:rsidR="00583D0E" w:rsidRPr="00131A6D">
        <w:rPr>
          <w:rFonts w:cs="Calibri"/>
        </w:rPr>
        <w:t xml:space="preserve"> przez Zespół Szkół Ponadgimnazjalnych nr 2 im. ST. Staszica w Tomaszowie Mazowieckim, współfinansowan</w:t>
      </w:r>
      <w:r w:rsidR="00131A6D" w:rsidRPr="00131A6D">
        <w:rPr>
          <w:rFonts w:cs="Calibri"/>
        </w:rPr>
        <w:t xml:space="preserve">ym </w:t>
      </w:r>
      <w:r w:rsidR="00583D0E" w:rsidRPr="00131A6D">
        <w:rPr>
          <w:rFonts w:cs="Calibri"/>
        </w:rPr>
        <w:t>ze środków Europejskiego Funduszu Społecznego w ramach Programu Operacyjnego Województwa Łódzkiego na lata 2014 – 2020</w:t>
      </w:r>
    </w:p>
    <w:p w:rsidR="009425F5" w:rsidRPr="00131A6D" w:rsidRDefault="009425F5" w:rsidP="009425F5">
      <w:pPr>
        <w:pStyle w:val="Akapitzlist"/>
        <w:numPr>
          <w:ilvl w:val="0"/>
          <w:numId w:val="22"/>
        </w:numPr>
        <w:spacing w:before="60" w:after="60"/>
        <w:rPr>
          <w:rFonts w:ascii="Times New Roman" w:hAnsi="Times New Roman"/>
          <w:i/>
          <w:color w:val="000000"/>
          <w:sz w:val="20"/>
          <w:szCs w:val="20"/>
        </w:rPr>
      </w:pPr>
      <w:r w:rsidRPr="00131A6D">
        <w:rPr>
          <w:rFonts w:ascii="Times New Roman" w:hAnsi="Times New Roman"/>
          <w:b/>
          <w:color w:val="000000"/>
          <w:sz w:val="20"/>
          <w:szCs w:val="20"/>
        </w:rPr>
        <w:t>Posiada wiedzę i doświa</w:t>
      </w:r>
      <w:r w:rsidR="00131A6D" w:rsidRPr="00131A6D">
        <w:rPr>
          <w:rFonts w:ascii="Times New Roman" w:hAnsi="Times New Roman"/>
          <w:b/>
          <w:color w:val="000000"/>
          <w:sz w:val="20"/>
          <w:szCs w:val="20"/>
        </w:rPr>
        <w:t xml:space="preserve">dczenie do wykonania zamówienia tj. </w:t>
      </w:r>
    </w:p>
    <w:p w:rsidR="00131A6D" w:rsidRPr="00131A6D" w:rsidRDefault="00131A6D" w:rsidP="00131A6D">
      <w:pPr>
        <w:pStyle w:val="Akapitzlist"/>
        <w:spacing w:before="60" w:after="60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 xml:space="preserve">w okresie ostatnich 3 lat przed upływem terminu składania ofert, a jeżeli okres prowadzenia działalności jest krótszy – w tym okresie zrealizowała co najmniej </w:t>
      </w:r>
      <w:r w:rsidR="00DB0BCB">
        <w:rPr>
          <w:rFonts w:ascii="Times New Roman" w:hAnsi="Times New Roman"/>
          <w:i/>
          <w:sz w:val="20"/>
          <w:szCs w:val="20"/>
        </w:rPr>
        <w:t>5</w:t>
      </w:r>
      <w:r w:rsidRPr="00131A6D">
        <w:rPr>
          <w:rFonts w:ascii="Times New Roman" w:hAnsi="Times New Roman"/>
          <w:i/>
          <w:sz w:val="20"/>
          <w:szCs w:val="20"/>
        </w:rPr>
        <w:t xml:space="preserve">  szkoleń (minimum </w:t>
      </w:r>
      <w:r w:rsidR="00DB0BCB">
        <w:rPr>
          <w:rFonts w:ascii="Times New Roman" w:hAnsi="Times New Roman"/>
          <w:i/>
          <w:sz w:val="20"/>
          <w:szCs w:val="20"/>
        </w:rPr>
        <w:t>10</w:t>
      </w:r>
      <w:r w:rsidRPr="00131A6D">
        <w:rPr>
          <w:rFonts w:ascii="Times New Roman" w:hAnsi="Times New Roman"/>
          <w:i/>
          <w:sz w:val="20"/>
          <w:szCs w:val="20"/>
        </w:rPr>
        <w:t xml:space="preserve">0 godzin) dla*: </w:t>
      </w:r>
    </w:p>
    <w:p w:rsidR="00131A6D" w:rsidRPr="00131A6D" w:rsidRDefault="00131A6D" w:rsidP="00131A6D">
      <w:pPr>
        <w:pStyle w:val="Akapitzlist"/>
        <w:spacing w:before="60" w:after="60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>firm z sektora Turystycznego (dotyczy zadania 3)</w:t>
      </w:r>
    </w:p>
    <w:p w:rsidR="00131A6D" w:rsidRPr="00131A6D" w:rsidRDefault="00131A6D" w:rsidP="00131A6D">
      <w:pPr>
        <w:pStyle w:val="Akapitzlist"/>
        <w:spacing w:before="60" w:after="60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 xml:space="preserve">firm z sektora IT/Reklamy (dotyczy zadania , 1, 2) </w:t>
      </w:r>
    </w:p>
    <w:p w:rsidR="00131A6D" w:rsidRPr="00131A6D" w:rsidRDefault="00131A6D" w:rsidP="00131A6D">
      <w:pPr>
        <w:pStyle w:val="Akapitzlist"/>
        <w:spacing w:before="60" w:after="60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>w zakresie zbieżnym  z zakresem  szkolenia stanowiącego przedmiot zamówienia.</w:t>
      </w:r>
      <w:bookmarkStart w:id="0" w:name="_GoBack"/>
      <w:bookmarkEnd w:id="0"/>
    </w:p>
    <w:p w:rsidR="00131A6D" w:rsidRPr="00131A6D" w:rsidRDefault="009425F5" w:rsidP="00131A6D">
      <w:pPr>
        <w:spacing w:before="60" w:after="60"/>
        <w:ind w:left="709"/>
        <w:jc w:val="both"/>
        <w:rPr>
          <w:color w:val="000000"/>
        </w:rPr>
      </w:pPr>
      <w:r w:rsidRPr="00131A6D">
        <w:rPr>
          <w:b/>
        </w:rPr>
        <w:t>Dysponuje odpowiednim potencjałem technicznym oraz osobami z</w:t>
      </w:r>
      <w:r w:rsidR="00583D0E" w:rsidRPr="00131A6D">
        <w:rPr>
          <w:b/>
        </w:rPr>
        <w:t xml:space="preserve">dolnymi do wykonania zamówienia - </w:t>
      </w:r>
      <w:r w:rsidR="00131A6D" w:rsidRPr="00131A6D">
        <w:rPr>
          <w:color w:val="000000"/>
        </w:rPr>
        <w:t xml:space="preserve">zapewni: </w:t>
      </w:r>
    </w:p>
    <w:p w:rsidR="00131A6D" w:rsidRPr="00131A6D" w:rsidRDefault="00131A6D" w:rsidP="00131A6D">
      <w:pPr>
        <w:pStyle w:val="Akapitzlist"/>
        <w:shd w:val="clear" w:color="auto" w:fill="FFFFFF"/>
        <w:spacing w:before="60" w:after="60" w:line="252" w:lineRule="exact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 xml:space="preserve">- wyposażenie dostosowane do przeprowadzenia szkolenia z uwzględnieniem wymagań BHP i ppoż. </w:t>
      </w:r>
    </w:p>
    <w:p w:rsidR="00131A6D" w:rsidRPr="00131A6D" w:rsidRDefault="00131A6D" w:rsidP="00131A6D">
      <w:pPr>
        <w:pStyle w:val="Akapitzlist"/>
        <w:shd w:val="clear" w:color="auto" w:fill="FFFFFF"/>
        <w:spacing w:before="60" w:after="60" w:line="252" w:lineRule="exact"/>
        <w:rPr>
          <w:rFonts w:ascii="Times New Roman" w:hAnsi="Times New Roman"/>
          <w:i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 xml:space="preserve">-materiały niezbędne do przeprowadzenia szkolenia, </w:t>
      </w:r>
    </w:p>
    <w:p w:rsidR="00583D0E" w:rsidRPr="00131A6D" w:rsidRDefault="00131A6D" w:rsidP="00131A6D">
      <w:pPr>
        <w:pStyle w:val="Akapitzlist"/>
        <w:spacing w:before="60" w:after="60"/>
        <w:rPr>
          <w:b/>
          <w:sz w:val="20"/>
          <w:szCs w:val="20"/>
        </w:rPr>
      </w:pPr>
      <w:r w:rsidRPr="00131A6D">
        <w:rPr>
          <w:rFonts w:ascii="Times New Roman" w:hAnsi="Times New Roman"/>
          <w:i/>
          <w:sz w:val="20"/>
          <w:szCs w:val="20"/>
        </w:rPr>
        <w:t>-wykładowców zajęć teoretycznych i praktycznych posiadających kwalifikacje adekwatne do zakresu prowadzonych przez nich zajęć tj. poziom i kierunek wykształcenia zgodny z zakresem prowadzonych zajęć, i doświadczenie w wykonywaniu pracy w zawodzie zgodnym z zakresem prowadzonych zajęć.</w:t>
      </w:r>
    </w:p>
    <w:p w:rsidR="009425F5" w:rsidRPr="00131A6D" w:rsidRDefault="009425F5" w:rsidP="009425F5">
      <w:pPr>
        <w:spacing w:before="60" w:after="60"/>
        <w:jc w:val="both"/>
        <w:rPr>
          <w:color w:val="000000"/>
        </w:rPr>
      </w:pPr>
    </w:p>
    <w:p w:rsidR="002B50BD" w:rsidRPr="00131A6D" w:rsidRDefault="002B50BD" w:rsidP="00E350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31A6D">
        <w:rPr>
          <w:rFonts w:ascii="Times New Roman" w:hAnsi="Times New Roman"/>
          <w:b/>
          <w:sz w:val="20"/>
          <w:szCs w:val="20"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B50BD" w:rsidRPr="00131A6D" w:rsidRDefault="002B50BD" w:rsidP="00D968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131A6D" w:rsidRDefault="00131A6D" w:rsidP="00A92C4F">
      <w:pPr>
        <w:pStyle w:val="Stopka"/>
        <w:tabs>
          <w:tab w:val="clear" w:pos="4536"/>
          <w:tab w:val="clear" w:pos="9072"/>
        </w:tabs>
      </w:pPr>
    </w:p>
    <w:p w:rsidR="00131A6D" w:rsidRDefault="00131A6D" w:rsidP="00A92C4F">
      <w:pPr>
        <w:pStyle w:val="Stopka"/>
        <w:tabs>
          <w:tab w:val="clear" w:pos="4536"/>
          <w:tab w:val="clear" w:pos="9072"/>
        </w:tabs>
      </w:pP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D" w:rsidRDefault="002B50BD">
      <w:r>
        <w:separator/>
      </w:r>
    </w:p>
  </w:endnote>
  <w:endnote w:type="continuationSeparator" w:id="0">
    <w:p w:rsidR="002B50BD" w:rsidRDefault="002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D" w:rsidRDefault="002B50BD">
      <w:r>
        <w:separator/>
      </w:r>
    </w:p>
  </w:footnote>
  <w:footnote w:type="continuationSeparator" w:id="0">
    <w:p w:rsidR="002B50BD" w:rsidRDefault="002B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60A6532"/>
    <w:multiLevelType w:val="hybridMultilevel"/>
    <w:tmpl w:val="071C05F0"/>
    <w:lvl w:ilvl="0" w:tplc="7F429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E660583"/>
    <w:multiLevelType w:val="singleLevel"/>
    <w:tmpl w:val="666827D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EBC6BBD"/>
    <w:multiLevelType w:val="singleLevel"/>
    <w:tmpl w:val="E3F25A1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2E4688B"/>
    <w:multiLevelType w:val="multilevel"/>
    <w:tmpl w:val="2A12831C"/>
    <w:lvl w:ilvl="0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30561B2"/>
    <w:multiLevelType w:val="hybridMultilevel"/>
    <w:tmpl w:val="54D6F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7E5EB4"/>
    <w:multiLevelType w:val="hybridMultilevel"/>
    <w:tmpl w:val="D2F6A8E6"/>
    <w:lvl w:ilvl="0" w:tplc="AE687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D34376"/>
    <w:multiLevelType w:val="hybridMultilevel"/>
    <w:tmpl w:val="2BB2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9557A4"/>
    <w:multiLevelType w:val="hybridMultilevel"/>
    <w:tmpl w:val="FB9AE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A8E797C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D6842A7"/>
    <w:multiLevelType w:val="hybridMultilevel"/>
    <w:tmpl w:val="8034C2F8"/>
    <w:lvl w:ilvl="0" w:tplc="5C5EE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F471745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015887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904279D"/>
    <w:multiLevelType w:val="hybridMultilevel"/>
    <w:tmpl w:val="A11C3F62"/>
    <w:lvl w:ilvl="0" w:tplc="0BBEF88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007E2C"/>
    <w:multiLevelType w:val="hybridMultilevel"/>
    <w:tmpl w:val="4B50C9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A011A53"/>
    <w:multiLevelType w:val="hybridMultilevel"/>
    <w:tmpl w:val="40485974"/>
    <w:lvl w:ilvl="0" w:tplc="707CC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B510EE3"/>
    <w:multiLevelType w:val="hybridMultilevel"/>
    <w:tmpl w:val="F8EAC250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ED31D7"/>
    <w:multiLevelType w:val="multilevel"/>
    <w:tmpl w:val="82E035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u w:val="none"/>
      </w:rPr>
    </w:lvl>
    <w:lvl w:ilvl="4">
      <w:start w:val="1"/>
      <w:numFmt w:val="upperRoman"/>
      <w:lvlText w:val="%5."/>
      <w:lvlJc w:val="left"/>
      <w:pPr>
        <w:ind w:left="4320" w:hanging="720"/>
      </w:pPr>
      <w:rPr>
        <w:rFonts w:cs="Times New Roman" w:hint="default"/>
        <w:color w:val="auto"/>
      </w:rPr>
    </w:lvl>
    <w:lvl w:ilvl="5">
      <w:start w:val="2"/>
      <w:numFmt w:val="upperLetter"/>
      <w:lvlText w:val="%6."/>
      <w:lvlJc w:val="left"/>
      <w:pPr>
        <w:ind w:left="48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2D2C1C6B"/>
    <w:multiLevelType w:val="hybridMultilevel"/>
    <w:tmpl w:val="C77C9E10"/>
    <w:lvl w:ilvl="0" w:tplc="BB4E463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1456B81"/>
    <w:multiLevelType w:val="singleLevel"/>
    <w:tmpl w:val="168C7E8A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35676656"/>
    <w:multiLevelType w:val="hybridMultilevel"/>
    <w:tmpl w:val="10DE5A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D20934"/>
    <w:multiLevelType w:val="hybridMultilevel"/>
    <w:tmpl w:val="74F414B6"/>
    <w:lvl w:ilvl="0" w:tplc="33FCC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1ED6413"/>
    <w:multiLevelType w:val="hybridMultilevel"/>
    <w:tmpl w:val="B27A95F2"/>
    <w:lvl w:ilvl="0" w:tplc="A98272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2F75058"/>
    <w:multiLevelType w:val="hybridMultilevel"/>
    <w:tmpl w:val="F1641D0C"/>
    <w:lvl w:ilvl="0" w:tplc="1B749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A145C7"/>
    <w:multiLevelType w:val="hybridMultilevel"/>
    <w:tmpl w:val="D9FC1ABC"/>
    <w:lvl w:ilvl="0" w:tplc="0B181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38" w15:restartNumberingAfterBreak="0">
    <w:nsid w:val="4E987089"/>
    <w:multiLevelType w:val="hybridMultilevel"/>
    <w:tmpl w:val="35AEC4B2"/>
    <w:lvl w:ilvl="0" w:tplc="1C4ABFE8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FD3F5B"/>
    <w:multiLevelType w:val="hybridMultilevel"/>
    <w:tmpl w:val="5E82F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C476E6"/>
    <w:multiLevelType w:val="hybridMultilevel"/>
    <w:tmpl w:val="463001F2"/>
    <w:lvl w:ilvl="0" w:tplc="022EEF5C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58AE5525"/>
    <w:multiLevelType w:val="hybridMultilevel"/>
    <w:tmpl w:val="F790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F86800"/>
    <w:multiLevelType w:val="hybridMultilevel"/>
    <w:tmpl w:val="59766904"/>
    <w:lvl w:ilvl="0" w:tplc="54908A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D195AE8"/>
    <w:multiLevelType w:val="hybridMultilevel"/>
    <w:tmpl w:val="FC3E791E"/>
    <w:lvl w:ilvl="0" w:tplc="1AC43B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b/>
      </w:rPr>
    </w:lvl>
    <w:lvl w:ilvl="2" w:tplc="204C8C94">
      <w:start w:val="1"/>
      <w:numFmt w:val="bullet"/>
      <w:lvlText w:val="–"/>
      <w:lvlJc w:val="left"/>
      <w:pPr>
        <w:tabs>
          <w:tab w:val="num" w:pos="-1080"/>
        </w:tabs>
        <w:ind w:left="-1080" w:hanging="360"/>
      </w:pPr>
      <w:rPr>
        <w:rFonts w:ascii="Times New Roman" w:hAnsi="Times New Roman" w:hint="default"/>
        <w:b/>
      </w:rPr>
    </w:lvl>
    <w:lvl w:ilvl="3" w:tplc="B0B8FCCC">
      <w:start w:val="1"/>
      <w:numFmt w:val="decimal"/>
      <w:lvlText w:val="%4."/>
      <w:lvlJc w:val="left"/>
      <w:pPr>
        <w:ind w:left="-540" w:hanging="360"/>
      </w:pPr>
      <w:rPr>
        <w:rFonts w:cs="Times New Roman" w:hint="default"/>
        <w:u w:val="none"/>
      </w:rPr>
    </w:lvl>
    <w:lvl w:ilvl="4" w:tplc="29528140">
      <w:start w:val="1"/>
      <w:numFmt w:val="upperRoman"/>
      <w:lvlText w:val="%5."/>
      <w:lvlJc w:val="left"/>
      <w:pPr>
        <w:ind w:left="540" w:hanging="720"/>
      </w:pPr>
      <w:rPr>
        <w:rFonts w:cs="Times New Roman" w:hint="default"/>
        <w:color w:val="auto"/>
      </w:rPr>
    </w:lvl>
    <w:lvl w:ilvl="5" w:tplc="0415000F">
      <w:start w:val="1"/>
      <w:numFmt w:val="decimal"/>
      <w:lvlText w:val="%6."/>
      <w:lvlJc w:val="left"/>
      <w:pPr>
        <w:ind w:left="10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  <w:rPr>
        <w:rFonts w:cs="Times New Roman"/>
      </w:rPr>
    </w:lvl>
  </w:abstractNum>
  <w:abstractNum w:abstractNumId="45" w15:restartNumberingAfterBreak="0">
    <w:nsid w:val="5EDD0353"/>
    <w:multiLevelType w:val="singleLevel"/>
    <w:tmpl w:val="75EAFD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FB20310"/>
    <w:multiLevelType w:val="hybridMultilevel"/>
    <w:tmpl w:val="E96C8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D333A"/>
    <w:multiLevelType w:val="multilevel"/>
    <w:tmpl w:val="103C1F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8" w15:restartNumberingAfterBreak="0">
    <w:nsid w:val="68C514AF"/>
    <w:multiLevelType w:val="singleLevel"/>
    <w:tmpl w:val="D0D4EC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9FB1E29"/>
    <w:multiLevelType w:val="hybridMultilevel"/>
    <w:tmpl w:val="8A52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B63028A"/>
    <w:multiLevelType w:val="hybridMultilevel"/>
    <w:tmpl w:val="01046982"/>
    <w:lvl w:ilvl="0" w:tplc="FFC6EE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6C1A6F2A"/>
    <w:multiLevelType w:val="singleLevel"/>
    <w:tmpl w:val="46443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C2646BF"/>
    <w:multiLevelType w:val="hybridMultilevel"/>
    <w:tmpl w:val="960244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C316F7A"/>
    <w:multiLevelType w:val="hybridMultilevel"/>
    <w:tmpl w:val="B6E041DC"/>
    <w:lvl w:ilvl="0" w:tplc="0415000B">
      <w:start w:val="1"/>
      <w:numFmt w:val="bullet"/>
      <w:lvlText w:val="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4" w15:restartNumberingAfterBreak="0">
    <w:nsid w:val="708148BE"/>
    <w:multiLevelType w:val="hybridMultilevel"/>
    <w:tmpl w:val="D9FA03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11A468C"/>
    <w:multiLevelType w:val="hybridMultilevel"/>
    <w:tmpl w:val="4D2C1EA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72C67641"/>
    <w:multiLevelType w:val="hybridMultilevel"/>
    <w:tmpl w:val="84D2033A"/>
    <w:lvl w:ilvl="0" w:tplc="005AF42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74803090"/>
    <w:multiLevelType w:val="hybridMultilevel"/>
    <w:tmpl w:val="2A12831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8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9C26803"/>
    <w:multiLevelType w:val="singleLevel"/>
    <w:tmpl w:val="3548600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AA14FB4"/>
    <w:multiLevelType w:val="hybridMultilevel"/>
    <w:tmpl w:val="F7FE9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6"/>
  </w:num>
  <w:num w:numId="3">
    <w:abstractNumId w:val="22"/>
  </w:num>
  <w:num w:numId="4">
    <w:abstractNumId w:val="58"/>
  </w:num>
  <w:num w:numId="5">
    <w:abstractNumId w:val="56"/>
  </w:num>
  <w:num w:numId="6">
    <w:abstractNumId w:val="26"/>
  </w:num>
  <w:num w:numId="7">
    <w:abstractNumId w:val="30"/>
  </w:num>
  <w:num w:numId="8">
    <w:abstractNumId w:val="43"/>
  </w:num>
  <w:num w:numId="9">
    <w:abstractNumId w:val="49"/>
  </w:num>
  <w:num w:numId="10">
    <w:abstractNumId w:val="54"/>
  </w:num>
  <w:num w:numId="11">
    <w:abstractNumId w:val="42"/>
  </w:num>
  <w:num w:numId="12">
    <w:abstractNumId w:val="18"/>
  </w:num>
  <w:num w:numId="13">
    <w:abstractNumId w:val="34"/>
  </w:num>
  <w:num w:numId="14">
    <w:abstractNumId w:val="28"/>
  </w:num>
  <w:num w:numId="15">
    <w:abstractNumId w:val="38"/>
  </w:num>
  <w:num w:numId="16">
    <w:abstractNumId w:val="12"/>
  </w:num>
  <w:num w:numId="17">
    <w:abstractNumId w:val="31"/>
  </w:num>
  <w:num w:numId="18">
    <w:abstractNumId w:val="37"/>
  </w:num>
  <w:num w:numId="19">
    <w:abstractNumId w:val="13"/>
  </w:num>
  <w:num w:numId="20">
    <w:abstractNumId w:val="47"/>
  </w:num>
  <w:num w:numId="21">
    <w:abstractNumId w:val="20"/>
  </w:num>
  <w:num w:numId="22">
    <w:abstractNumId w:val="40"/>
  </w:num>
  <w:num w:numId="23">
    <w:abstractNumId w:val="60"/>
  </w:num>
  <w:num w:numId="24">
    <w:abstractNumId w:val="17"/>
  </w:num>
  <w:num w:numId="25">
    <w:abstractNumId w:val="23"/>
  </w:num>
  <w:num w:numId="26">
    <w:abstractNumId w:val="21"/>
  </w:num>
  <w:num w:numId="27">
    <w:abstractNumId w:val="15"/>
  </w:num>
  <w:num w:numId="28">
    <w:abstractNumId w:val="32"/>
  </w:num>
  <w:num w:numId="29">
    <w:abstractNumId w:val="14"/>
  </w:num>
  <w:num w:numId="30">
    <w:abstractNumId w:val="45"/>
  </w:num>
  <w:num w:numId="31">
    <w:abstractNumId w:val="48"/>
  </w:num>
  <w:num w:numId="32">
    <w:abstractNumId w:val="48"/>
    <w:lvlOverride w:ilvl="0">
      <w:lvl w:ilvl="0">
        <w:start w:val="1"/>
        <w:numFmt w:val="decimal"/>
        <w:lvlText w:val="%1.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59"/>
  </w:num>
  <w:num w:numId="34">
    <w:abstractNumId w:val="51"/>
  </w:num>
  <w:num w:numId="35">
    <w:abstractNumId w:val="52"/>
  </w:num>
  <w:num w:numId="36">
    <w:abstractNumId w:val="27"/>
  </w:num>
  <w:num w:numId="37">
    <w:abstractNumId w:val="24"/>
  </w:num>
  <w:num w:numId="38">
    <w:abstractNumId w:val="55"/>
  </w:num>
  <w:num w:numId="39">
    <w:abstractNumId w:val="41"/>
  </w:num>
  <w:num w:numId="40">
    <w:abstractNumId w:val="39"/>
  </w:num>
  <w:num w:numId="41">
    <w:abstractNumId w:val="50"/>
  </w:num>
  <w:num w:numId="42">
    <w:abstractNumId w:val="35"/>
  </w:num>
  <w:num w:numId="43">
    <w:abstractNumId w:val="57"/>
  </w:num>
  <w:num w:numId="44">
    <w:abstractNumId w:val="19"/>
  </w:num>
  <w:num w:numId="45">
    <w:abstractNumId w:val="16"/>
  </w:num>
  <w:num w:numId="46">
    <w:abstractNumId w:val="53"/>
  </w:num>
  <w:num w:numId="47">
    <w:abstractNumId w:val="46"/>
  </w:num>
  <w:num w:numId="48">
    <w:abstractNumId w:val="29"/>
  </w:num>
  <w:num w:numId="49">
    <w:abstractNumId w:val="33"/>
  </w:num>
  <w:num w:numId="5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1A6D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3D0E"/>
    <w:rsid w:val="00586F91"/>
    <w:rsid w:val="00591F15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9D7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0BCB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4863C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F03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12</cp:revision>
  <cp:lastPrinted>2016-06-20T15:28:00Z</cp:lastPrinted>
  <dcterms:created xsi:type="dcterms:W3CDTF">2016-06-18T05:53:00Z</dcterms:created>
  <dcterms:modified xsi:type="dcterms:W3CDTF">2018-10-27T06:48:00Z</dcterms:modified>
</cp:coreProperties>
</file>