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BD" w:rsidRDefault="002B50BD" w:rsidP="00C17E3F">
      <w:pPr>
        <w:pStyle w:val="Nagwek"/>
        <w:jc w:val="center"/>
        <w:rPr>
          <w:noProof/>
          <w:sz w:val="22"/>
          <w:szCs w:val="22"/>
        </w:rPr>
      </w:pPr>
    </w:p>
    <w:p w:rsidR="008349D7" w:rsidRDefault="008349D7" w:rsidP="00C17E3F">
      <w:pPr>
        <w:pStyle w:val="Nagwek"/>
        <w:jc w:val="center"/>
        <w:rPr>
          <w:noProof/>
          <w:sz w:val="22"/>
          <w:szCs w:val="22"/>
        </w:rPr>
      </w:pPr>
    </w:p>
    <w:p w:rsidR="008349D7" w:rsidRPr="0030357D" w:rsidRDefault="00583D0E" w:rsidP="00C17E3F">
      <w:pPr>
        <w:pStyle w:val="Nagwek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ciag-feprreg-rrp-lodz-ueefsPNG" style="width:453.8pt;height:51.8pt;visibility:visible">
            <v:imagedata r:id="rId7" o:title=""/>
          </v:shape>
        </w:pict>
      </w:r>
    </w:p>
    <w:p w:rsidR="002B50BD" w:rsidRPr="0030357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Pr="0030357D" w:rsidRDefault="002B50BD" w:rsidP="008814DC">
      <w:pPr>
        <w:rPr>
          <w:sz w:val="22"/>
          <w:szCs w:val="22"/>
        </w:rPr>
      </w:pPr>
    </w:p>
    <w:p w:rsidR="002B50BD" w:rsidRPr="00E67CAB" w:rsidRDefault="002B50BD" w:rsidP="004E6BD1">
      <w:pPr>
        <w:pStyle w:val="Domylnie"/>
        <w:rPr>
          <w:sz w:val="24"/>
          <w:szCs w:val="24"/>
        </w:rPr>
      </w:pPr>
    </w:p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2B50BD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B50BD" w:rsidRDefault="002B50BD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50BD" w:rsidRPr="0030357D" w:rsidRDefault="002B50BD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B50BD" w:rsidRPr="009623E5" w:rsidRDefault="002B50BD" w:rsidP="004E70C8">
      <w:pPr>
        <w:spacing w:line="360" w:lineRule="auto"/>
        <w:jc w:val="both"/>
        <w:rPr>
          <w:sz w:val="24"/>
          <w:szCs w:val="24"/>
        </w:rPr>
      </w:pPr>
    </w:p>
    <w:p w:rsidR="00583D0E" w:rsidRPr="00982FE7" w:rsidRDefault="002B50BD" w:rsidP="00583D0E">
      <w:pPr>
        <w:spacing w:before="60" w:after="60"/>
        <w:jc w:val="both"/>
        <w:rPr>
          <w:sz w:val="22"/>
          <w:szCs w:val="22"/>
        </w:rPr>
      </w:pPr>
      <w:r w:rsidRPr="006646B4">
        <w:rPr>
          <w:b/>
          <w:sz w:val="22"/>
          <w:szCs w:val="22"/>
        </w:rPr>
        <w:t>Oświadczam, że firma którą reprezentuję spełnia warunki udziału w postępowaniu o udzielenie zamówienia na</w:t>
      </w:r>
      <w:r w:rsidRPr="00A92C4F">
        <w:rPr>
          <w:sz w:val="22"/>
          <w:szCs w:val="22"/>
        </w:rPr>
        <w:t xml:space="preserve"> </w:t>
      </w:r>
      <w:r w:rsidR="00583D0E" w:rsidRPr="00574429">
        <w:rPr>
          <w:rStyle w:val="Pogrubienie"/>
        </w:rPr>
        <w:t>dostaw</w:t>
      </w:r>
      <w:r w:rsidR="00583D0E">
        <w:rPr>
          <w:rStyle w:val="Pogrubienie"/>
        </w:rPr>
        <w:t>ę</w:t>
      </w:r>
      <w:r w:rsidR="00583D0E" w:rsidRPr="00574429">
        <w:rPr>
          <w:rStyle w:val="Pogrubienie"/>
        </w:rPr>
        <w:t xml:space="preserve"> komputerów oraz sprzętu i oprogramowania do realizacji  projektu</w:t>
      </w:r>
      <w:r w:rsidR="00583D0E" w:rsidRPr="009B583A">
        <w:rPr>
          <w:sz w:val="24"/>
          <w:szCs w:val="24"/>
        </w:rPr>
        <w:t xml:space="preserve"> </w:t>
      </w:r>
      <w:r w:rsidR="00583D0E" w:rsidRPr="00760CC6">
        <w:rPr>
          <w:rFonts w:cs="Calibri"/>
          <w:b/>
        </w:rPr>
        <w:t>pn. „Kompetentny branżowiec - podniesienie kompetencji zawodowych uczniów ZSP2 w Tomaszowie Mazowieckim z zakresu turystyki i reklamy”</w:t>
      </w:r>
      <w:r w:rsidR="00583D0E" w:rsidRPr="00760CC6">
        <w:rPr>
          <w:rFonts w:cs="Calibri"/>
        </w:rPr>
        <w:t xml:space="preserve"> realizowanego przez Zespół Szkół Ponadgimnazjalnych nr 2 im. ST. Staszica w Tomaszowie Mazowieckim, współfinansowanego ze środków Europejskiego Funduszu Społecznego w ramach Programu Operacyjnego Województwa Łódzkiego na lata 2014 – 2020</w:t>
      </w:r>
    </w:p>
    <w:p w:rsidR="002B50BD" w:rsidRPr="00A92C4F" w:rsidRDefault="002B50BD" w:rsidP="00583D0E">
      <w:pPr>
        <w:pStyle w:val="Tekstpodstawowy"/>
        <w:tabs>
          <w:tab w:val="left" w:pos="0"/>
        </w:tabs>
        <w:jc w:val="both"/>
        <w:rPr>
          <w:rFonts w:ascii="Times New Roman" w:hAnsi="Times New Roman"/>
          <w:b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Cs w:val="22"/>
          <w:u w:val="single"/>
        </w:rPr>
        <w:t xml:space="preserve">I. </w:t>
      </w:r>
      <w:r w:rsidRPr="00A92C4F">
        <w:rPr>
          <w:rFonts w:ascii="Times New Roman" w:hAnsi="Times New Roman"/>
          <w:b/>
          <w:szCs w:val="22"/>
          <w:u w:val="single"/>
        </w:rPr>
        <w:t>Wymagania obowiązkowe:</w:t>
      </w:r>
    </w:p>
    <w:p w:rsidR="009425F5" w:rsidRPr="00446DC9" w:rsidRDefault="009425F5" w:rsidP="009425F5">
      <w:pPr>
        <w:pStyle w:val="Akapitzlist"/>
        <w:numPr>
          <w:ilvl w:val="0"/>
          <w:numId w:val="22"/>
        </w:numPr>
        <w:spacing w:before="60" w:after="6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color w:val="000000"/>
        </w:rPr>
        <w:t>Posiada</w:t>
      </w:r>
      <w:r w:rsidRPr="00446DC9">
        <w:rPr>
          <w:rFonts w:ascii="Times New Roman" w:hAnsi="Times New Roman"/>
          <w:b/>
          <w:color w:val="000000"/>
        </w:rPr>
        <w:t xml:space="preserve"> wiedzę i doświadczenie do wykonania zamówienia.</w:t>
      </w:r>
    </w:p>
    <w:p w:rsidR="00583D0E" w:rsidRPr="00583D0E" w:rsidRDefault="009425F5" w:rsidP="000513B6">
      <w:pPr>
        <w:pStyle w:val="Akapitzlist"/>
        <w:numPr>
          <w:ilvl w:val="0"/>
          <w:numId w:val="22"/>
        </w:numPr>
        <w:spacing w:before="60" w:after="60"/>
        <w:rPr>
          <w:b/>
        </w:rPr>
      </w:pPr>
      <w:r w:rsidRPr="00583D0E">
        <w:rPr>
          <w:rFonts w:ascii="Times New Roman" w:hAnsi="Times New Roman"/>
          <w:b/>
        </w:rPr>
        <w:t>Dysponuje odpowiednim potencjałem technicznym oraz osobami z</w:t>
      </w:r>
      <w:r w:rsidR="00583D0E" w:rsidRPr="00583D0E">
        <w:rPr>
          <w:rFonts w:ascii="Times New Roman" w:hAnsi="Times New Roman"/>
          <w:b/>
        </w:rPr>
        <w:t xml:space="preserve">dolnymi do wykonania zamówienia - </w:t>
      </w:r>
      <w:r w:rsidR="00583D0E">
        <w:rPr>
          <w:rFonts w:ascii="Times New Roman" w:hAnsi="Times New Roman"/>
          <w:sz w:val="20"/>
        </w:rPr>
        <w:t>d</w:t>
      </w:r>
      <w:r w:rsidR="00583D0E" w:rsidRPr="00B95C8C">
        <w:rPr>
          <w:rFonts w:ascii="Times New Roman" w:hAnsi="Times New Roman"/>
          <w:sz w:val="20"/>
        </w:rPr>
        <w:t>ostarcz</w:t>
      </w:r>
      <w:r w:rsidR="00583D0E">
        <w:t>y i skonfiguruje</w:t>
      </w:r>
      <w:r w:rsidR="00583D0E">
        <w:rPr>
          <w:rFonts w:ascii="Times New Roman" w:hAnsi="Times New Roman"/>
          <w:sz w:val="20"/>
        </w:rPr>
        <w:t xml:space="preserve"> sprzęt i oprogramowanie </w:t>
      </w:r>
      <w:r w:rsidR="00583D0E">
        <w:t>zgodnie</w:t>
      </w:r>
      <w:r w:rsidR="00583D0E" w:rsidRPr="00031E92">
        <w:rPr>
          <w:sz w:val="20"/>
        </w:rPr>
        <w:t xml:space="preserve"> z </w:t>
      </w:r>
      <w:r w:rsidR="00583D0E">
        <w:rPr>
          <w:sz w:val="20"/>
        </w:rPr>
        <w:t xml:space="preserve">opisem w </w:t>
      </w:r>
      <w:r w:rsidR="00583D0E">
        <w:rPr>
          <w:sz w:val="20"/>
        </w:rPr>
        <w:t>przedmiotu zamówienia</w:t>
      </w:r>
      <w:r w:rsidR="00583D0E" w:rsidRPr="00583D0E">
        <w:rPr>
          <w:b/>
        </w:rPr>
        <w:t xml:space="preserve"> </w:t>
      </w:r>
    </w:p>
    <w:p w:rsidR="009425F5" w:rsidRDefault="009425F5" w:rsidP="009425F5">
      <w:pPr>
        <w:spacing w:before="60" w:after="60"/>
        <w:jc w:val="both"/>
        <w:rPr>
          <w:color w:val="000000"/>
        </w:rPr>
      </w:pPr>
    </w:p>
    <w:p w:rsidR="002B50BD" w:rsidRPr="00A92C4F" w:rsidRDefault="002B50BD" w:rsidP="00E350C9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zadanie</w:t>
      </w:r>
      <w:r w:rsidRPr="00A92C4F">
        <w:rPr>
          <w:rFonts w:ascii="Times New Roman" w:hAnsi="Times New Roman"/>
          <w:b/>
        </w:rPr>
        <w:t xml:space="preserve"> stanowiące przedmiot zamówienia zostanie zrealizowane zgodnie z warunkami określonymi w opisie przedmiotu zamówienia w Zaproszeniu do złożenia oferty </w:t>
      </w:r>
    </w:p>
    <w:p w:rsidR="002B50BD" w:rsidRPr="00A92C4F" w:rsidRDefault="002B50BD" w:rsidP="00D968C9">
      <w:pPr>
        <w:pStyle w:val="Bezodstpw"/>
        <w:jc w:val="both"/>
        <w:rPr>
          <w:rFonts w:ascii="Times New Roman" w:hAnsi="Times New Roman"/>
          <w:b/>
        </w:rPr>
      </w:pPr>
    </w:p>
    <w:p w:rsidR="002B50BD" w:rsidRPr="00A92C4F" w:rsidRDefault="002B50BD" w:rsidP="00D968C9">
      <w:pPr>
        <w:pStyle w:val="Bezodstpw"/>
        <w:jc w:val="both"/>
        <w:rPr>
          <w:rFonts w:ascii="Times New Roman" w:hAnsi="Times New Roman"/>
          <w:b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B50BD" w:rsidRDefault="002B50BD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2B50BD" w:rsidRPr="00A92C4F" w:rsidRDefault="002B50BD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2B50BD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BD" w:rsidRDefault="002B50BD">
      <w:r>
        <w:separator/>
      </w:r>
    </w:p>
  </w:endnote>
  <w:endnote w:type="continuationSeparator" w:id="0">
    <w:p w:rsidR="002B50BD" w:rsidRDefault="002B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BD" w:rsidRDefault="002B50BD">
      <w:r>
        <w:separator/>
      </w:r>
    </w:p>
  </w:footnote>
  <w:footnote w:type="continuationSeparator" w:id="0">
    <w:p w:rsidR="002B50BD" w:rsidRDefault="002B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2E4688B"/>
    <w:multiLevelType w:val="multilevel"/>
    <w:tmpl w:val="2A12831C"/>
    <w:lvl w:ilvl="0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D34376"/>
    <w:multiLevelType w:val="hybridMultilevel"/>
    <w:tmpl w:val="2BB2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B510EE3"/>
    <w:multiLevelType w:val="hybridMultilevel"/>
    <w:tmpl w:val="F8EAC250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5676656"/>
    <w:multiLevelType w:val="hybridMultilevel"/>
    <w:tmpl w:val="10DE5A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7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4E090E"/>
    <w:multiLevelType w:val="hybridMultilevel"/>
    <w:tmpl w:val="C048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4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FB20310"/>
    <w:multiLevelType w:val="hybridMultilevel"/>
    <w:tmpl w:val="E96C8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7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C316F7A"/>
    <w:multiLevelType w:val="hybridMultilevel"/>
    <w:tmpl w:val="B6E041DC"/>
    <w:lvl w:ilvl="0" w:tplc="0415000B">
      <w:start w:val="1"/>
      <w:numFmt w:val="bullet"/>
      <w:lvlText w:val="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3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7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5"/>
  </w:num>
  <w:num w:numId="3">
    <w:abstractNumId w:val="22"/>
  </w:num>
  <w:num w:numId="4">
    <w:abstractNumId w:val="57"/>
  </w:num>
  <w:num w:numId="5">
    <w:abstractNumId w:val="55"/>
  </w:num>
  <w:num w:numId="6">
    <w:abstractNumId w:val="25"/>
  </w:num>
  <w:num w:numId="7">
    <w:abstractNumId w:val="29"/>
  </w:num>
  <w:num w:numId="8">
    <w:abstractNumId w:val="42"/>
  </w:num>
  <w:num w:numId="9">
    <w:abstractNumId w:val="48"/>
  </w:num>
  <w:num w:numId="10">
    <w:abstractNumId w:val="53"/>
  </w:num>
  <w:num w:numId="11">
    <w:abstractNumId w:val="41"/>
  </w:num>
  <w:num w:numId="12">
    <w:abstractNumId w:val="18"/>
  </w:num>
  <w:num w:numId="13">
    <w:abstractNumId w:val="33"/>
  </w:num>
  <w:num w:numId="14">
    <w:abstractNumId w:val="27"/>
  </w:num>
  <w:num w:numId="15">
    <w:abstractNumId w:val="37"/>
  </w:num>
  <w:num w:numId="16">
    <w:abstractNumId w:val="12"/>
  </w:num>
  <w:num w:numId="17">
    <w:abstractNumId w:val="30"/>
  </w:num>
  <w:num w:numId="18">
    <w:abstractNumId w:val="36"/>
  </w:num>
  <w:num w:numId="19">
    <w:abstractNumId w:val="13"/>
  </w:num>
  <w:num w:numId="20">
    <w:abstractNumId w:val="46"/>
  </w:num>
  <w:num w:numId="21">
    <w:abstractNumId w:val="20"/>
  </w:num>
  <w:num w:numId="22">
    <w:abstractNumId w:val="39"/>
  </w:num>
  <w:num w:numId="23">
    <w:abstractNumId w:val="59"/>
  </w:num>
  <w:num w:numId="24">
    <w:abstractNumId w:val="17"/>
  </w:num>
  <w:num w:numId="25">
    <w:abstractNumId w:val="23"/>
  </w:num>
  <w:num w:numId="26">
    <w:abstractNumId w:val="21"/>
  </w:num>
  <w:num w:numId="27">
    <w:abstractNumId w:val="15"/>
  </w:num>
  <w:num w:numId="28">
    <w:abstractNumId w:val="31"/>
  </w:num>
  <w:num w:numId="29">
    <w:abstractNumId w:val="14"/>
  </w:num>
  <w:num w:numId="30">
    <w:abstractNumId w:val="44"/>
  </w:num>
  <w:num w:numId="31">
    <w:abstractNumId w:val="47"/>
  </w:num>
  <w:num w:numId="32">
    <w:abstractNumId w:val="47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8"/>
  </w:num>
  <w:num w:numId="34">
    <w:abstractNumId w:val="50"/>
  </w:num>
  <w:num w:numId="35">
    <w:abstractNumId w:val="51"/>
  </w:num>
  <w:num w:numId="36">
    <w:abstractNumId w:val="26"/>
  </w:num>
  <w:num w:numId="37">
    <w:abstractNumId w:val="24"/>
  </w:num>
  <w:num w:numId="38">
    <w:abstractNumId w:val="54"/>
  </w:num>
  <w:num w:numId="39">
    <w:abstractNumId w:val="40"/>
  </w:num>
  <w:num w:numId="40">
    <w:abstractNumId w:val="38"/>
  </w:num>
  <w:num w:numId="41">
    <w:abstractNumId w:val="49"/>
  </w:num>
  <w:num w:numId="42">
    <w:abstractNumId w:val="34"/>
  </w:num>
  <w:num w:numId="43">
    <w:abstractNumId w:val="56"/>
  </w:num>
  <w:num w:numId="44">
    <w:abstractNumId w:val="19"/>
  </w:num>
  <w:num w:numId="45">
    <w:abstractNumId w:val="16"/>
  </w:num>
  <w:num w:numId="46">
    <w:abstractNumId w:val="52"/>
  </w:num>
  <w:num w:numId="47">
    <w:abstractNumId w:val="45"/>
  </w:num>
  <w:num w:numId="48">
    <w:abstractNumId w:val="28"/>
  </w:num>
  <w:num w:numId="49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0375B"/>
    <w:rsid w:val="00115B1A"/>
    <w:rsid w:val="00117508"/>
    <w:rsid w:val="00120C3B"/>
    <w:rsid w:val="00124662"/>
    <w:rsid w:val="001319E1"/>
    <w:rsid w:val="00134073"/>
    <w:rsid w:val="001346DA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187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7E1C"/>
    <w:rsid w:val="0027310E"/>
    <w:rsid w:val="00276CCF"/>
    <w:rsid w:val="00284D42"/>
    <w:rsid w:val="002A364B"/>
    <w:rsid w:val="002B50BD"/>
    <w:rsid w:val="002B657B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52738"/>
    <w:rsid w:val="00452A3B"/>
    <w:rsid w:val="004547A7"/>
    <w:rsid w:val="00461EA8"/>
    <w:rsid w:val="004775C5"/>
    <w:rsid w:val="00486D4E"/>
    <w:rsid w:val="00490DF8"/>
    <w:rsid w:val="00491EEB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3D0E"/>
    <w:rsid w:val="00586F91"/>
    <w:rsid w:val="00591F15"/>
    <w:rsid w:val="005A2B0C"/>
    <w:rsid w:val="005A5626"/>
    <w:rsid w:val="005B0C56"/>
    <w:rsid w:val="005C5F57"/>
    <w:rsid w:val="005D08DA"/>
    <w:rsid w:val="005D3366"/>
    <w:rsid w:val="005D6C5D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46B4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49D7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25F5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66C5"/>
    <w:rsid w:val="009C6ECA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5B0D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223E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A4B96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4E79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1F76B"/>
  <w15:docId w15:val="{DF14A756-89B6-4A83-BD33-DA132C9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1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1F0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1F0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1F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1F03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F03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F03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1F03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1F0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1F03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aliases w:val="Numerowanie,Podsis rysunku"/>
    <w:basedOn w:val="Normalny"/>
    <w:link w:val="AkapitzlistZnak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aliases w:val="Numerowanie Znak,Podsis rysunku Znak"/>
    <w:link w:val="Akapitzlist"/>
    <w:uiPriority w:val="99"/>
    <w:locked/>
    <w:rsid w:val="009425F5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Mariola</cp:lastModifiedBy>
  <cp:revision>10</cp:revision>
  <cp:lastPrinted>2016-06-20T15:28:00Z</cp:lastPrinted>
  <dcterms:created xsi:type="dcterms:W3CDTF">2016-06-18T05:53:00Z</dcterms:created>
  <dcterms:modified xsi:type="dcterms:W3CDTF">2018-10-22T20:58:00Z</dcterms:modified>
</cp:coreProperties>
</file>