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3A" w:rsidRDefault="000F1879" w:rsidP="00D21C3A">
      <w:pPr>
        <w:pStyle w:val="Nagwek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657225"/>
            <wp:effectExtent l="0" t="0" r="9525" b="9525"/>
            <wp:docPr id="1" name="Obraz 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 w:rsidP="00C17E3F">
      <w:pPr>
        <w:pStyle w:val="Nagwek"/>
        <w:jc w:val="center"/>
      </w:pP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Pr="00E67CAB" w:rsidRDefault="0025553E" w:rsidP="004E6BD1">
      <w:pPr>
        <w:pStyle w:val="Domylnie"/>
        <w:rPr>
          <w:sz w:val="24"/>
          <w:szCs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D21C3A" w:rsidRDefault="0025553E" w:rsidP="00D21C3A">
      <w:pPr>
        <w:jc w:val="both"/>
        <w:rPr>
          <w:rFonts w:ascii="Calibri" w:hAnsi="Calibri" w:cs="Calibri"/>
          <w:b/>
          <w:sz w:val="22"/>
          <w:szCs w:val="22"/>
        </w:rPr>
      </w:pPr>
      <w:r w:rsidRPr="001B48B1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>
        <w:rPr>
          <w:b/>
          <w:sz w:val="22"/>
          <w:szCs w:val="22"/>
        </w:rPr>
        <w:t xml:space="preserve">zadania: </w:t>
      </w:r>
      <w:r w:rsidR="00D21C3A" w:rsidRPr="00AD5474">
        <w:rPr>
          <w:rFonts w:ascii="Calibri" w:hAnsi="Calibri" w:cs="Calibri"/>
          <w:b/>
          <w:sz w:val="22"/>
          <w:szCs w:val="22"/>
        </w:rPr>
        <w:t>wyposażeni</w:t>
      </w:r>
      <w:r w:rsidR="00D21C3A">
        <w:rPr>
          <w:rFonts w:ascii="Calibri" w:hAnsi="Calibri" w:cs="Calibri"/>
          <w:b/>
          <w:sz w:val="22"/>
          <w:szCs w:val="22"/>
        </w:rPr>
        <w:t>e</w:t>
      </w:r>
      <w:r w:rsidR="00D21C3A" w:rsidRPr="00AD5474">
        <w:rPr>
          <w:rFonts w:ascii="Calibri" w:hAnsi="Calibri" w:cs="Calibri"/>
          <w:b/>
          <w:sz w:val="22"/>
          <w:szCs w:val="22"/>
        </w:rPr>
        <w:t xml:space="preserve"> w meble pracowni obsługi gości do kształcenia w zawodach 512001 kucharz i 343404 technik żywienia i usług gastronomicznych  w projekcie pn. „Innowacje w gastronomii” realizowanym przez Zespół Szkół Ponadgimnazjalnych nr 2 im. ST. Staszica w Tomaszowie Mazowieckim, współfinansowanym ze środków Europejskiego Funduszu Społecznego w ramach Programu Operacyjnego Województwa Łódzkiego na lata 2014 – 2020</w:t>
      </w:r>
    </w:p>
    <w:p w:rsidR="00D21C3A" w:rsidRPr="00AD5474" w:rsidRDefault="00D21C3A" w:rsidP="00D21C3A">
      <w:pPr>
        <w:jc w:val="both"/>
        <w:rPr>
          <w:rFonts w:ascii="Calibri" w:hAnsi="Calibri" w:cs="Calibri"/>
          <w:b/>
          <w:sz w:val="22"/>
          <w:szCs w:val="22"/>
        </w:rPr>
      </w:pPr>
    </w:p>
    <w:p w:rsidR="0025553E" w:rsidRPr="00D21C3A" w:rsidRDefault="0025553E" w:rsidP="00867D8B">
      <w:pPr>
        <w:pStyle w:val="Akapitzlist"/>
        <w:numPr>
          <w:ilvl w:val="0"/>
          <w:numId w:val="22"/>
        </w:numPr>
        <w:rPr>
          <w:color w:val="000000"/>
        </w:rPr>
      </w:pPr>
      <w:r w:rsidRPr="00867D8B">
        <w:rPr>
          <w:b/>
          <w:color w:val="000000"/>
        </w:rPr>
        <w:t>Posiada wiedzę i doświadczenie do wykonania zamówienia.</w:t>
      </w:r>
    </w:p>
    <w:p w:rsidR="00D21C3A" w:rsidRPr="00867D8B" w:rsidRDefault="00D21C3A" w:rsidP="00D21C3A">
      <w:pPr>
        <w:pStyle w:val="Akapitzlist"/>
        <w:rPr>
          <w:color w:val="000000"/>
        </w:rPr>
      </w:pPr>
    </w:p>
    <w:p w:rsidR="0025553E" w:rsidRDefault="0025553E" w:rsidP="0014053F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color w:val="000000"/>
        </w:rPr>
      </w:pPr>
      <w:r w:rsidRPr="00D21C3A">
        <w:rPr>
          <w:rFonts w:asciiTheme="minorHAnsi" w:hAnsiTheme="minorHAnsi" w:cstheme="minorHAnsi"/>
          <w:color w:val="000000"/>
        </w:rPr>
        <w:t xml:space="preserve">Posiada doświadczenie w  wykonaniu  co najmniej trzech </w:t>
      </w:r>
      <w:r w:rsidR="00D21C3A" w:rsidRPr="00D21C3A">
        <w:rPr>
          <w:rFonts w:asciiTheme="minorHAnsi" w:hAnsiTheme="minorHAnsi" w:cstheme="minorHAnsi"/>
          <w:color w:val="000000"/>
        </w:rPr>
        <w:t>prac</w:t>
      </w:r>
      <w:r w:rsidRPr="00D21C3A">
        <w:rPr>
          <w:rFonts w:asciiTheme="minorHAnsi" w:hAnsiTheme="minorHAnsi" w:cstheme="minorHAnsi"/>
          <w:color w:val="000000"/>
        </w:rPr>
        <w:t xml:space="preserve"> o zakresie co najmniej zgodnym z zakresem zamówienia w obiektach użyteczności publicznej</w:t>
      </w:r>
      <w:r w:rsidRPr="00D21C3A">
        <w:rPr>
          <w:rFonts w:asciiTheme="minorHAnsi" w:hAnsiTheme="minorHAnsi" w:cstheme="minorHAnsi"/>
          <w:bCs/>
        </w:rPr>
        <w:t xml:space="preserve"> </w:t>
      </w:r>
      <w:r w:rsidRPr="00D21C3A">
        <w:rPr>
          <w:rFonts w:asciiTheme="minorHAnsi" w:hAnsiTheme="minorHAnsi" w:cstheme="minorHAnsi"/>
          <w:color w:val="000000"/>
        </w:rPr>
        <w:t>w okresie ostatnich pięciu lat przed upływem terminu składania ofert, a jeżeli okres prowadzenia działalności jest krótszy – w tym okresie</w:t>
      </w:r>
    </w:p>
    <w:p w:rsidR="00D21C3A" w:rsidRPr="00D21C3A" w:rsidRDefault="00D21C3A" w:rsidP="00D21C3A">
      <w:pPr>
        <w:pStyle w:val="Akapitzlist"/>
        <w:rPr>
          <w:rFonts w:asciiTheme="minorHAnsi" w:hAnsiTheme="minorHAnsi" w:cstheme="minorHAnsi"/>
          <w:color w:val="000000"/>
        </w:rPr>
      </w:pPr>
    </w:p>
    <w:p w:rsidR="00D21C3A" w:rsidRPr="00D21C3A" w:rsidRDefault="0025553E" w:rsidP="0014053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</w:rPr>
      </w:pPr>
      <w:r w:rsidRPr="00D21C3A">
        <w:rPr>
          <w:rFonts w:asciiTheme="minorHAnsi" w:hAnsiTheme="minorHAnsi" w:cstheme="minorHAnsi"/>
          <w:b/>
        </w:rPr>
        <w:t>Dysponuje odpowiednim potencjałem technicznym oraz osobami zdolnymi do wykonania zamówienia</w:t>
      </w:r>
    </w:p>
    <w:p w:rsidR="0025553E" w:rsidRPr="00D21C3A" w:rsidRDefault="0025553E" w:rsidP="00D21C3A">
      <w:pPr>
        <w:pStyle w:val="Akapitzlist"/>
        <w:rPr>
          <w:rFonts w:asciiTheme="minorHAnsi" w:hAnsiTheme="minorHAnsi" w:cstheme="minorHAnsi"/>
          <w:color w:val="000000"/>
        </w:rPr>
      </w:pPr>
      <w:r w:rsidRPr="00D21C3A">
        <w:rPr>
          <w:rFonts w:asciiTheme="minorHAnsi" w:hAnsiTheme="minorHAnsi" w:cstheme="minorHAnsi"/>
          <w:b/>
        </w:rPr>
        <w:t xml:space="preserve"> </w:t>
      </w:r>
    </w:p>
    <w:p w:rsidR="00D21C3A" w:rsidRDefault="0025553E" w:rsidP="00D21C3A">
      <w:pPr>
        <w:pStyle w:val="Tekstpodstawowy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D21C3A">
        <w:rPr>
          <w:rFonts w:asciiTheme="minorHAnsi" w:hAnsiTheme="minorHAnsi" w:cstheme="minorHAnsi"/>
          <w:bCs/>
          <w:szCs w:val="22"/>
        </w:rPr>
        <w:t xml:space="preserve">dysponuje </w:t>
      </w:r>
      <w:r w:rsidRPr="00D21C3A">
        <w:rPr>
          <w:rFonts w:asciiTheme="minorHAnsi" w:hAnsiTheme="minorHAnsi" w:cstheme="minorHAnsi"/>
          <w:color w:val="000000"/>
          <w:szCs w:val="22"/>
        </w:rPr>
        <w:t xml:space="preserve">przynajmniej jedną osobą, która pełnić będzie obowiązki </w:t>
      </w:r>
      <w:r w:rsidR="00D21C3A" w:rsidRPr="00D21C3A">
        <w:rPr>
          <w:rFonts w:asciiTheme="minorHAnsi" w:hAnsiTheme="minorHAnsi" w:cstheme="minorHAnsi"/>
        </w:rPr>
        <w:t>, projektanta, posiadającą kompetencje projektowania wnętrz i koordynowania prac montażowych</w:t>
      </w:r>
      <w:r w:rsidR="00D21C3A" w:rsidRPr="00D21C3A">
        <w:rPr>
          <w:rFonts w:asciiTheme="minorHAnsi" w:hAnsiTheme="minorHAnsi" w:cstheme="minorHAnsi"/>
          <w:b/>
        </w:rPr>
        <w:t xml:space="preserve"> </w:t>
      </w:r>
    </w:p>
    <w:p w:rsidR="00D21C3A" w:rsidRPr="00D21C3A" w:rsidRDefault="00D21C3A" w:rsidP="00D21C3A">
      <w:pPr>
        <w:pStyle w:val="Tekstpodstawowy"/>
        <w:tabs>
          <w:tab w:val="left" w:pos="0"/>
        </w:tabs>
        <w:ind w:left="720"/>
        <w:jc w:val="both"/>
        <w:rPr>
          <w:rFonts w:asciiTheme="minorHAnsi" w:hAnsiTheme="minorHAnsi" w:cstheme="minorHAnsi"/>
          <w:b/>
        </w:rPr>
      </w:pPr>
    </w:p>
    <w:p w:rsidR="0025553E" w:rsidRPr="00D21C3A" w:rsidRDefault="0025553E" w:rsidP="00D21C3A">
      <w:pPr>
        <w:pStyle w:val="Tekstpodstawow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D21C3A">
        <w:rPr>
          <w:rFonts w:asciiTheme="minorHAnsi" w:hAnsiTheme="minorHAnsi" w:cstheme="minorHAnsi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D21C3A" w:rsidRDefault="0025553E" w:rsidP="00D968C9">
      <w:pPr>
        <w:pStyle w:val="Bezodstpw"/>
        <w:jc w:val="both"/>
        <w:rPr>
          <w:rFonts w:asciiTheme="minorHAnsi" w:hAnsiTheme="minorHAnsi" w:cstheme="minorHAnsi"/>
          <w:b/>
        </w:rPr>
      </w:pPr>
    </w:p>
    <w:p w:rsidR="0025553E" w:rsidRPr="00D21C3A" w:rsidRDefault="0025553E" w:rsidP="00D968C9">
      <w:pPr>
        <w:pStyle w:val="Bezodstpw"/>
        <w:jc w:val="both"/>
        <w:rPr>
          <w:rFonts w:asciiTheme="minorHAnsi" w:hAnsiTheme="minorHAnsi" w:cstheme="minorHAnsi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A7" w:rsidRDefault="00570CA7">
      <w:r>
        <w:separator/>
      </w:r>
    </w:p>
  </w:endnote>
  <w:endnote w:type="continuationSeparator" w:id="0">
    <w:p w:rsidR="00570CA7" w:rsidRDefault="005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A7" w:rsidRDefault="00570CA7">
      <w:r>
        <w:separator/>
      </w:r>
    </w:p>
  </w:footnote>
  <w:footnote w:type="continuationSeparator" w:id="0">
    <w:p w:rsidR="00570CA7" w:rsidRDefault="0057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879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0CA7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21C3A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>PUP_GRYFINO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2</cp:revision>
  <cp:lastPrinted>2015-12-07T12:58:00Z</cp:lastPrinted>
  <dcterms:created xsi:type="dcterms:W3CDTF">2018-07-30T10:11:00Z</dcterms:created>
  <dcterms:modified xsi:type="dcterms:W3CDTF">2018-07-30T10:11:00Z</dcterms:modified>
</cp:coreProperties>
</file>