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BD" w:rsidRPr="0030357D" w:rsidRDefault="00F23557" w:rsidP="00C17E3F">
      <w:pPr>
        <w:pStyle w:val="Nagwek"/>
        <w:jc w:val="center"/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iag_znakow_RPO_kolor_krotki" style="width:445.5pt;height:88.5pt;visibility:visible">
            <v:imagedata r:id="rId7" o:title=""/>
          </v:shape>
        </w:pict>
      </w:r>
    </w:p>
    <w:p w:rsidR="002B50BD" w:rsidRPr="0030357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Pr="0030357D" w:rsidRDefault="002B50BD" w:rsidP="008814DC">
      <w:pPr>
        <w:rPr>
          <w:sz w:val="22"/>
          <w:szCs w:val="22"/>
        </w:rPr>
      </w:pPr>
    </w:p>
    <w:p w:rsidR="002B50BD" w:rsidRPr="00E67CAB" w:rsidRDefault="002B50BD" w:rsidP="004E6BD1">
      <w:pPr>
        <w:pStyle w:val="Domylnie"/>
        <w:rPr>
          <w:sz w:val="24"/>
          <w:szCs w:val="24"/>
        </w:rPr>
      </w:pPr>
    </w:p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50B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50BD" w:rsidRDefault="002B50BD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50BD" w:rsidRPr="0030357D" w:rsidRDefault="002B50BD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50BD" w:rsidRPr="009623E5" w:rsidRDefault="002B50BD" w:rsidP="004E70C8">
      <w:pPr>
        <w:spacing w:line="360" w:lineRule="auto"/>
        <w:jc w:val="both"/>
        <w:rPr>
          <w:sz w:val="24"/>
          <w:szCs w:val="24"/>
        </w:rPr>
      </w:pPr>
    </w:p>
    <w:p w:rsidR="002B50BD" w:rsidRPr="00A92C4F" w:rsidRDefault="002B50BD" w:rsidP="00A92C4F">
      <w:pPr>
        <w:tabs>
          <w:tab w:val="left" w:pos="360"/>
        </w:tabs>
        <w:suppressAutoHyphens/>
        <w:spacing w:after="200" w:line="276" w:lineRule="auto"/>
        <w:rPr>
          <w:b/>
          <w:sz w:val="22"/>
          <w:szCs w:val="22"/>
        </w:rPr>
      </w:pPr>
      <w:r w:rsidRPr="006646B4">
        <w:rPr>
          <w:b/>
          <w:sz w:val="22"/>
          <w:szCs w:val="22"/>
        </w:rPr>
        <w:t>Oświadczam, że firma którą reprezentuję spełnia warunki udziału w postępowaniu o udzielenie zamówienia na</w:t>
      </w:r>
      <w:r w:rsidRPr="00A92C4F">
        <w:rPr>
          <w:sz w:val="22"/>
          <w:szCs w:val="22"/>
        </w:rPr>
        <w:t xml:space="preserve"> </w:t>
      </w:r>
      <w:r w:rsidRPr="00A92C4F">
        <w:rPr>
          <w:b/>
          <w:sz w:val="22"/>
          <w:szCs w:val="22"/>
        </w:rPr>
        <w:t xml:space="preserve">realizację usługi zarządzania projektem </w:t>
      </w:r>
      <w:r w:rsidRPr="00A92C4F">
        <w:rPr>
          <w:b/>
          <w:spacing w:val="-5"/>
          <w:sz w:val="22"/>
          <w:szCs w:val="22"/>
        </w:rPr>
        <w:t>p</w:t>
      </w:r>
      <w:r w:rsidRPr="00A92C4F">
        <w:rPr>
          <w:b/>
          <w:spacing w:val="5"/>
          <w:sz w:val="22"/>
          <w:szCs w:val="22"/>
        </w:rPr>
        <w:t>n</w:t>
      </w:r>
      <w:r w:rsidRPr="00A92C4F">
        <w:rPr>
          <w:b/>
          <w:sz w:val="22"/>
          <w:szCs w:val="22"/>
        </w:rPr>
        <w:t xml:space="preserve">.: </w:t>
      </w:r>
      <w:r w:rsidRPr="00A92C4F">
        <w:rPr>
          <w:b/>
          <w:spacing w:val="-1"/>
          <w:sz w:val="22"/>
          <w:szCs w:val="22"/>
        </w:rPr>
        <w:t>„</w:t>
      </w:r>
      <w:r w:rsidR="0010375B">
        <w:rPr>
          <w:b/>
          <w:spacing w:val="-1"/>
          <w:sz w:val="22"/>
          <w:szCs w:val="22"/>
        </w:rPr>
        <w:t>Innowacje w gastronomii</w:t>
      </w:r>
      <w:r w:rsidRPr="00A92C4F">
        <w:rPr>
          <w:b/>
          <w:spacing w:val="-1"/>
          <w:sz w:val="22"/>
          <w:szCs w:val="22"/>
        </w:rPr>
        <w:t>”</w:t>
      </w:r>
      <w:r w:rsidRPr="00A92C4F">
        <w:rPr>
          <w:b/>
          <w:sz w:val="22"/>
          <w:szCs w:val="22"/>
        </w:rPr>
        <w:t xml:space="preserve"> realizowanym przez Zespół Szkół Ponadgimnazjalnych nr 2 im. St. Staszica w Tomaszowie Mazowieckim w ramach Regionalnego </w:t>
      </w:r>
      <w:r w:rsidRPr="00A92C4F">
        <w:rPr>
          <w:b/>
          <w:spacing w:val="-1"/>
          <w:sz w:val="22"/>
          <w:szCs w:val="22"/>
        </w:rPr>
        <w:t>Program</w:t>
      </w:r>
      <w:r w:rsidRPr="00A92C4F">
        <w:rPr>
          <w:b/>
          <w:sz w:val="22"/>
          <w:szCs w:val="22"/>
        </w:rPr>
        <w:t xml:space="preserve">u </w:t>
      </w:r>
      <w:r w:rsidRPr="00A92C4F">
        <w:rPr>
          <w:b/>
          <w:spacing w:val="-1"/>
          <w:sz w:val="22"/>
          <w:szCs w:val="22"/>
        </w:rPr>
        <w:t>Operacyjneg</w:t>
      </w:r>
      <w:r w:rsidRPr="00A92C4F">
        <w:rPr>
          <w:b/>
          <w:sz w:val="22"/>
          <w:szCs w:val="22"/>
        </w:rPr>
        <w:t>o Województwa</w:t>
      </w:r>
      <w:r w:rsidR="0010375B">
        <w:rPr>
          <w:b/>
          <w:sz w:val="22"/>
          <w:szCs w:val="22"/>
        </w:rPr>
        <w:t xml:space="preserve"> Łódzkiego na lata 2014 - 2020,</w:t>
      </w:r>
    </w:p>
    <w:p w:rsidR="002B50BD" w:rsidRPr="00A92C4F" w:rsidRDefault="002B50BD" w:rsidP="00A92C4F">
      <w:pPr>
        <w:pStyle w:val="Tekstpodstawowy"/>
        <w:tabs>
          <w:tab w:val="left" w:pos="0"/>
        </w:tabs>
        <w:ind w:left="360"/>
        <w:jc w:val="both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I. </w:t>
      </w:r>
      <w:r w:rsidRPr="00A92C4F">
        <w:rPr>
          <w:rFonts w:ascii="Times New Roman" w:hAnsi="Times New Roman"/>
          <w:b/>
          <w:szCs w:val="22"/>
          <w:u w:val="single"/>
        </w:rPr>
        <w:t>Wymagania obowiązkowe:</w:t>
      </w:r>
    </w:p>
    <w:p w:rsidR="009425F5" w:rsidRPr="00446DC9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>Posiada</w:t>
      </w:r>
      <w:r w:rsidRPr="00446DC9">
        <w:rPr>
          <w:rFonts w:ascii="Times New Roman" w:hAnsi="Times New Roman"/>
          <w:b/>
          <w:color w:val="000000"/>
        </w:rPr>
        <w:t xml:space="preserve"> wiedzę i doświadczenie do wykonania zamówienia.</w:t>
      </w:r>
    </w:p>
    <w:p w:rsidR="009425F5" w:rsidRPr="00AC5B0D" w:rsidRDefault="009425F5" w:rsidP="009425F5">
      <w:pPr>
        <w:numPr>
          <w:ilvl w:val="0"/>
          <w:numId w:val="39"/>
        </w:numPr>
        <w:spacing w:before="60" w:after="60"/>
        <w:jc w:val="both"/>
      </w:pPr>
      <w:r w:rsidRPr="00AC5B0D">
        <w:t>Posiada minimum 3 letnie doświadczenie w zarządzaniu projektami finansowanymi ze środków Unii Europejskiej.</w:t>
      </w:r>
    </w:p>
    <w:p w:rsidR="009425F5" w:rsidRPr="00446DC9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="Times New Roman" w:hAnsi="Times New Roman"/>
          <w:i/>
        </w:rPr>
      </w:pPr>
      <w:r w:rsidRPr="00446DC9">
        <w:rPr>
          <w:rFonts w:ascii="Times New Roman" w:hAnsi="Times New Roman"/>
          <w:b/>
        </w:rPr>
        <w:t>Dysponuj</w:t>
      </w:r>
      <w:r>
        <w:rPr>
          <w:rFonts w:ascii="Times New Roman" w:hAnsi="Times New Roman"/>
          <w:b/>
        </w:rPr>
        <w:t>e</w:t>
      </w:r>
      <w:r w:rsidRPr="00446DC9">
        <w:rPr>
          <w:rFonts w:ascii="Times New Roman" w:hAnsi="Times New Roman"/>
          <w:b/>
        </w:rPr>
        <w:t xml:space="preserve"> odpowiednim potencjałem technicznym oraz osobami zdolnymi do wykonania zamówienia </w:t>
      </w:r>
    </w:p>
    <w:p w:rsidR="009425F5" w:rsidRPr="00446DC9" w:rsidRDefault="009425F5" w:rsidP="009425F5">
      <w:pPr>
        <w:spacing w:before="60" w:after="60"/>
        <w:ind w:left="709"/>
        <w:jc w:val="both"/>
        <w:rPr>
          <w:color w:val="000000"/>
        </w:rPr>
      </w:pPr>
      <w:r>
        <w:rPr>
          <w:color w:val="000000"/>
        </w:rPr>
        <w:t>Wykonawca z</w:t>
      </w:r>
      <w:r w:rsidRPr="00446DC9">
        <w:rPr>
          <w:color w:val="000000"/>
        </w:rPr>
        <w:t>apewni 2 osobowy zespół do realizacji usługi w którym:</w:t>
      </w:r>
    </w:p>
    <w:p w:rsidR="009425F5" w:rsidRPr="00446DC9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 w:rsidRPr="00446DC9">
        <w:rPr>
          <w:color w:val="000000"/>
        </w:rPr>
        <w:t>członkowie posiadają udokumentowaną znajomość metodyki zarządzania projektami (certyfikat metodyki PMI lub równoważnej wydany przez akredytowaną instytucję szkoleniową), oraz przynajmniej jeden członek zespołu posiada:</w:t>
      </w:r>
    </w:p>
    <w:p w:rsidR="009425F5" w:rsidRPr="00446DC9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 w:rsidRPr="00446DC9">
        <w:rPr>
          <w:color w:val="000000"/>
        </w:rPr>
        <w:t>doświadczenie w realizacji minimum 3 projektów finansowanych ze środków UE w następującym zakresie: rozliczanie, prowadzenie dokumentacji projektowej, sprawozdawczość</w:t>
      </w:r>
    </w:p>
    <w:p w:rsidR="009425F5" w:rsidRPr="00446DC9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 w:rsidRPr="00446DC9">
        <w:rPr>
          <w:color w:val="000000"/>
        </w:rPr>
        <w:t>kwalifikacje księgowego (wg wymagań określonych przez SK w Polsce opartych na Międzynarodowych Standardach Edukacyjnych ustalonych przez IFAC)</w:t>
      </w:r>
    </w:p>
    <w:p w:rsidR="009425F5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>
        <w:rPr>
          <w:color w:val="000000"/>
        </w:rPr>
        <w:t>kwalifikacje z zakresu kontroli i audytu</w:t>
      </w:r>
      <w:r w:rsidRPr="00446DC9">
        <w:rPr>
          <w:color w:val="000000"/>
        </w:rPr>
        <w:t>,</w:t>
      </w:r>
    </w:p>
    <w:p w:rsidR="009425F5" w:rsidRDefault="009425F5" w:rsidP="009425F5">
      <w:pPr>
        <w:spacing w:before="60" w:after="60"/>
        <w:jc w:val="both"/>
        <w:rPr>
          <w:color w:val="000000"/>
        </w:rPr>
      </w:pPr>
    </w:p>
    <w:p w:rsidR="009425F5" w:rsidRPr="00446DC9" w:rsidRDefault="009425F5" w:rsidP="009425F5">
      <w:pPr>
        <w:pStyle w:val="Tekstpodstawowy"/>
        <w:tabs>
          <w:tab w:val="left" w:pos="0"/>
        </w:tabs>
        <w:spacing w:before="60" w:after="60"/>
        <w:ind w:left="360"/>
        <w:jc w:val="both"/>
        <w:rPr>
          <w:rFonts w:ascii="Times New Roman" w:hAnsi="Times New Roman"/>
          <w:b/>
          <w:sz w:val="20"/>
          <w:u w:val="single"/>
        </w:rPr>
      </w:pPr>
      <w:r w:rsidRPr="00446DC9">
        <w:rPr>
          <w:rFonts w:ascii="Times New Roman" w:hAnsi="Times New Roman"/>
          <w:b/>
          <w:sz w:val="20"/>
          <w:u w:val="single"/>
        </w:rPr>
        <w:t>Wymagania rankingowe:</w:t>
      </w:r>
    </w:p>
    <w:p w:rsidR="009425F5" w:rsidRPr="009425F5" w:rsidRDefault="009425F5" w:rsidP="009425F5">
      <w:pPr>
        <w:pStyle w:val="Tekstpodstawowy"/>
        <w:numPr>
          <w:ilvl w:val="0"/>
          <w:numId w:val="40"/>
        </w:numPr>
        <w:tabs>
          <w:tab w:val="left" w:pos="0"/>
        </w:tabs>
        <w:spacing w:before="60" w:after="60"/>
        <w:jc w:val="both"/>
        <w:rPr>
          <w:rFonts w:ascii="Times New Roman" w:hAnsi="Times New Roman"/>
          <w:b/>
          <w:sz w:val="20"/>
        </w:rPr>
      </w:pPr>
      <w:r w:rsidRPr="009425F5">
        <w:rPr>
          <w:rFonts w:ascii="Times New Roman" w:hAnsi="Times New Roman"/>
          <w:sz w:val="20"/>
        </w:rPr>
        <w:t>Wykonawca oświadcza, że posiada doświadczenie w zakresie realizacji i rozliczania następujących projektów finansowanych ze środków Unii Europejskiej, którego był Beneficjentem, tj. Liderem lub Partnerem.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803"/>
        <w:gridCol w:w="3233"/>
      </w:tblGrid>
      <w:tr w:rsidR="009425F5" w:rsidRP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l.p</w:t>
            </w:r>
          </w:p>
        </w:tc>
        <w:tc>
          <w:tcPr>
            <w:tcW w:w="580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Nazwa projektu</w:t>
            </w: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Okres realizacji i rozliczania</w:t>
            </w:r>
          </w:p>
        </w:tc>
      </w:tr>
      <w:tr w:rsidR="009425F5" w:rsidRP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0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RP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0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RP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0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425F5" w:rsidRPr="00EE4E79" w:rsidRDefault="009425F5" w:rsidP="00EE4E79">
      <w:pPr>
        <w:pStyle w:val="Tekstpodstawowy"/>
        <w:numPr>
          <w:ilvl w:val="0"/>
          <w:numId w:val="40"/>
        </w:numPr>
        <w:tabs>
          <w:tab w:val="left" w:pos="0"/>
        </w:tabs>
        <w:spacing w:before="60" w:after="60"/>
        <w:jc w:val="both"/>
        <w:rPr>
          <w:rFonts w:ascii="Times New Roman" w:hAnsi="Times New Roman"/>
          <w:b/>
          <w:sz w:val="20"/>
        </w:rPr>
      </w:pPr>
      <w:r w:rsidRPr="00EE4E79">
        <w:rPr>
          <w:rFonts w:ascii="Times New Roman" w:hAnsi="Times New Roman"/>
          <w:sz w:val="20"/>
        </w:rPr>
        <w:t xml:space="preserve">Wykonawca oświadcza, że posiada doświadczenie w zarządzaniu następującymi projektami realizowanymi przez szkoły współfinansowanymi ze środków EFS,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901"/>
        <w:gridCol w:w="2902"/>
        <w:gridCol w:w="3233"/>
      </w:tblGrid>
      <w:tr w:rsidR="009425F5" w:rsidRP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l.p</w:t>
            </w: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Nazwa projektu</w:t>
            </w: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Beneficjent</w:t>
            </w: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F23557">
              <w:rPr>
                <w:rFonts w:ascii="Times New Roman" w:hAnsi="Times New Roman"/>
                <w:b/>
                <w:sz w:val="20"/>
              </w:rPr>
              <w:t>Okres realizacji usługi zarządzania</w:t>
            </w:r>
          </w:p>
        </w:tc>
      </w:tr>
      <w:tr w:rsidR="009425F5" w:rsidRP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F23557">
        <w:tc>
          <w:tcPr>
            <w:tcW w:w="664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9425F5" w:rsidRPr="00F23557" w:rsidRDefault="009425F5" w:rsidP="00F235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425F5" w:rsidRPr="009425F5" w:rsidRDefault="009425F5" w:rsidP="009425F5">
      <w:pPr>
        <w:pStyle w:val="Tekstpodstawowywcity"/>
        <w:spacing w:before="60" w:after="60"/>
        <w:ind w:left="360"/>
      </w:pPr>
    </w:p>
    <w:p w:rsidR="002B50BD" w:rsidRPr="00A92C4F" w:rsidRDefault="002B50BD" w:rsidP="00E350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zadanie</w:t>
      </w:r>
      <w:r w:rsidRPr="00A92C4F">
        <w:rPr>
          <w:rFonts w:ascii="Times New Roman" w:hAnsi="Times New Roman"/>
          <w:b/>
        </w:rPr>
        <w:t xml:space="preserve"> stanowiące przedmiot zamówienia zostanie zrealizowane zgodnie z warunkami określonymi w opisie przedmiotu zamówienia w Zaproszeniu do złożenia oferty </w:t>
      </w: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50BD" w:rsidRDefault="002B50BD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B50BD" w:rsidRPr="00A92C4F" w:rsidRDefault="002B50BD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B50BD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57" w:rsidRDefault="00F23557">
      <w:r>
        <w:separator/>
      </w:r>
    </w:p>
  </w:endnote>
  <w:endnote w:type="continuationSeparator" w:id="0">
    <w:p w:rsidR="00F23557" w:rsidRDefault="00F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57" w:rsidRDefault="00F23557">
      <w:r>
        <w:separator/>
      </w:r>
    </w:p>
  </w:footnote>
  <w:footnote w:type="continuationSeparator" w:id="0">
    <w:p w:rsidR="00F23557" w:rsidRDefault="00F2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2E4688B"/>
    <w:multiLevelType w:val="multilevel"/>
    <w:tmpl w:val="2A12831C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34376"/>
    <w:multiLevelType w:val="hybridMultilevel"/>
    <w:tmpl w:val="2BB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510EE3"/>
    <w:multiLevelType w:val="hybridMultilevel"/>
    <w:tmpl w:val="F8EAC250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5676656"/>
    <w:multiLevelType w:val="hybridMultilevel"/>
    <w:tmpl w:val="10DE5A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7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4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FB20310"/>
    <w:multiLevelType w:val="hybridMultilevel"/>
    <w:tmpl w:val="E96C8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7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16F7A"/>
    <w:multiLevelType w:val="hybridMultilevel"/>
    <w:tmpl w:val="B6E041DC"/>
    <w:lvl w:ilvl="0" w:tplc="0415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3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7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22"/>
  </w:num>
  <w:num w:numId="4">
    <w:abstractNumId w:val="57"/>
  </w:num>
  <w:num w:numId="5">
    <w:abstractNumId w:val="55"/>
  </w:num>
  <w:num w:numId="6">
    <w:abstractNumId w:val="25"/>
  </w:num>
  <w:num w:numId="7">
    <w:abstractNumId w:val="29"/>
  </w:num>
  <w:num w:numId="8">
    <w:abstractNumId w:val="42"/>
  </w:num>
  <w:num w:numId="9">
    <w:abstractNumId w:val="48"/>
  </w:num>
  <w:num w:numId="10">
    <w:abstractNumId w:val="53"/>
  </w:num>
  <w:num w:numId="11">
    <w:abstractNumId w:val="41"/>
  </w:num>
  <w:num w:numId="12">
    <w:abstractNumId w:val="18"/>
  </w:num>
  <w:num w:numId="13">
    <w:abstractNumId w:val="33"/>
  </w:num>
  <w:num w:numId="14">
    <w:abstractNumId w:val="27"/>
  </w:num>
  <w:num w:numId="15">
    <w:abstractNumId w:val="37"/>
  </w:num>
  <w:num w:numId="16">
    <w:abstractNumId w:val="12"/>
  </w:num>
  <w:num w:numId="17">
    <w:abstractNumId w:val="30"/>
  </w:num>
  <w:num w:numId="18">
    <w:abstractNumId w:val="36"/>
  </w:num>
  <w:num w:numId="19">
    <w:abstractNumId w:val="13"/>
  </w:num>
  <w:num w:numId="20">
    <w:abstractNumId w:val="46"/>
  </w:num>
  <w:num w:numId="21">
    <w:abstractNumId w:val="20"/>
  </w:num>
  <w:num w:numId="22">
    <w:abstractNumId w:val="39"/>
  </w:num>
  <w:num w:numId="23">
    <w:abstractNumId w:val="59"/>
  </w:num>
  <w:num w:numId="24">
    <w:abstractNumId w:val="17"/>
  </w:num>
  <w:num w:numId="25">
    <w:abstractNumId w:val="23"/>
  </w:num>
  <w:num w:numId="26">
    <w:abstractNumId w:val="21"/>
  </w:num>
  <w:num w:numId="27">
    <w:abstractNumId w:val="15"/>
  </w:num>
  <w:num w:numId="28">
    <w:abstractNumId w:val="31"/>
  </w:num>
  <w:num w:numId="29">
    <w:abstractNumId w:val="14"/>
  </w:num>
  <w:num w:numId="30">
    <w:abstractNumId w:val="44"/>
  </w:num>
  <w:num w:numId="31">
    <w:abstractNumId w:val="47"/>
  </w:num>
  <w:num w:numId="32">
    <w:abstractNumId w:val="47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8"/>
  </w:num>
  <w:num w:numId="34">
    <w:abstractNumId w:val="50"/>
  </w:num>
  <w:num w:numId="35">
    <w:abstractNumId w:val="51"/>
  </w:num>
  <w:num w:numId="36">
    <w:abstractNumId w:val="26"/>
  </w:num>
  <w:num w:numId="37">
    <w:abstractNumId w:val="24"/>
  </w:num>
  <w:num w:numId="38">
    <w:abstractNumId w:val="54"/>
  </w:num>
  <w:num w:numId="39">
    <w:abstractNumId w:val="40"/>
  </w:num>
  <w:num w:numId="40">
    <w:abstractNumId w:val="38"/>
  </w:num>
  <w:num w:numId="41">
    <w:abstractNumId w:val="49"/>
  </w:num>
  <w:num w:numId="42">
    <w:abstractNumId w:val="34"/>
  </w:num>
  <w:num w:numId="43">
    <w:abstractNumId w:val="56"/>
  </w:num>
  <w:num w:numId="44">
    <w:abstractNumId w:val="19"/>
  </w:num>
  <w:num w:numId="45">
    <w:abstractNumId w:val="16"/>
  </w:num>
  <w:num w:numId="46">
    <w:abstractNumId w:val="52"/>
  </w:num>
  <w:num w:numId="47">
    <w:abstractNumId w:val="45"/>
  </w:num>
  <w:num w:numId="48">
    <w:abstractNumId w:val="28"/>
  </w:num>
  <w:num w:numId="49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oNotTrackMoves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0375B"/>
    <w:rsid w:val="00115B1A"/>
    <w:rsid w:val="00117508"/>
    <w:rsid w:val="00120C3B"/>
    <w:rsid w:val="00124662"/>
    <w:rsid w:val="001319E1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0DB4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25F5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5B0D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4E79"/>
    <w:rsid w:val="00EE797E"/>
    <w:rsid w:val="00EF07BE"/>
    <w:rsid w:val="00F1177C"/>
    <w:rsid w:val="00F1261A"/>
    <w:rsid w:val="00F213AA"/>
    <w:rsid w:val="00F22F0F"/>
    <w:rsid w:val="00F23557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4A756-89B6-4A83-BD33-DA132C9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rsid w:val="00AD1F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link w:val="Nagwek5"/>
    <w:uiPriority w:val="9"/>
    <w:semiHidden/>
    <w:rsid w:val="00AD1F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D1F0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AD1F0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D1F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D1F03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D1F0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D1F0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D1F03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AD1F0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D1F03"/>
    <w:rPr>
      <w:sz w:val="16"/>
      <w:szCs w:val="16"/>
    </w:rPr>
  </w:style>
  <w:style w:type="character" w:styleId="Numerstrony">
    <w:name w:val="page number"/>
    <w:uiPriority w:val="99"/>
    <w:semiHidden/>
    <w:rsid w:val="00F32A99"/>
    <w:rPr>
      <w:rFonts w:cs="Times New Roman"/>
    </w:rPr>
  </w:style>
  <w:style w:type="character" w:styleId="Hipercze">
    <w:name w:val="Hyperlink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uiPriority w:val="99"/>
    <w:rsid w:val="007C1E07"/>
    <w:rPr>
      <w:rFonts w:cs="Times New Roman"/>
    </w:rPr>
  </w:style>
  <w:style w:type="character" w:customStyle="1" w:styleId="paragraphpunkt1">
    <w:name w:val="paragraphpunkt1"/>
    <w:uiPriority w:val="99"/>
    <w:rsid w:val="007C1E07"/>
    <w:rPr>
      <w:rFonts w:cs="Times New Roman"/>
      <w:b/>
      <w:bCs/>
    </w:rPr>
  </w:style>
  <w:style w:type="paragraph" w:styleId="Akapitzlist">
    <w:name w:val="List Paragraph"/>
    <w:aliases w:val="Numerowanie,Podsis rysunku"/>
    <w:basedOn w:val="Normalny"/>
    <w:link w:val="AkapitzlistZnak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uiPriority w:val="99"/>
    <w:rsid w:val="00E50367"/>
    <w:rPr>
      <w:rFonts w:cs="Times New Roman"/>
    </w:rPr>
  </w:style>
  <w:style w:type="character" w:customStyle="1" w:styleId="skypepnhtextspan">
    <w:name w:val="skype_pnh_text_span"/>
    <w:uiPriority w:val="99"/>
    <w:rsid w:val="00B46E49"/>
    <w:rPr>
      <w:rFonts w:cs="Times New Roman"/>
    </w:rPr>
  </w:style>
  <w:style w:type="character" w:customStyle="1" w:styleId="skypepnhrightspan">
    <w:name w:val="skype_pnh_right_span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locked/>
    <w:rsid w:val="009425F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2</cp:revision>
  <cp:lastPrinted>2016-06-20T15:28:00Z</cp:lastPrinted>
  <dcterms:created xsi:type="dcterms:W3CDTF">2018-06-12T20:10:00Z</dcterms:created>
  <dcterms:modified xsi:type="dcterms:W3CDTF">2018-06-12T20:10:00Z</dcterms:modified>
</cp:coreProperties>
</file>