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41" w:rsidRPr="0030357D" w:rsidRDefault="00834341" w:rsidP="00C17E3F">
      <w:pPr>
        <w:pStyle w:val="Header"/>
        <w:jc w:val="center"/>
      </w:pPr>
    </w:p>
    <w:p w:rsidR="00834341" w:rsidRPr="0030357D" w:rsidRDefault="00834341">
      <w:pPr>
        <w:pStyle w:val="Footer"/>
        <w:tabs>
          <w:tab w:val="clear" w:pos="4536"/>
          <w:tab w:val="clear" w:pos="9072"/>
        </w:tabs>
        <w:rPr>
          <w:sz w:val="24"/>
        </w:rPr>
      </w:pPr>
    </w:p>
    <w:p w:rsidR="00834341" w:rsidRPr="0030357D" w:rsidRDefault="00834341" w:rsidP="008814DC">
      <w:pPr>
        <w:rPr>
          <w:sz w:val="22"/>
          <w:szCs w:val="22"/>
        </w:rPr>
      </w:pPr>
    </w:p>
    <w:p w:rsidR="00834341" w:rsidRPr="00E67CAB" w:rsidRDefault="00834341" w:rsidP="004E6BD1">
      <w:pPr>
        <w:pStyle w:val="Domylnie"/>
        <w:rPr>
          <w:sz w:val="24"/>
          <w:szCs w:val="24"/>
        </w:rPr>
      </w:pPr>
    </w:p>
    <w:p w:rsidR="00834341" w:rsidRDefault="00834341">
      <w:pPr>
        <w:pStyle w:val="Footer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7"/>
      </w:tblGrid>
      <w:tr w:rsidR="00834341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834341" w:rsidRDefault="00834341" w:rsidP="009436D7">
            <w:pPr>
              <w:pStyle w:val="Heading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34341" w:rsidRPr="0030357D" w:rsidRDefault="00834341" w:rsidP="00D968C9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834341" w:rsidRDefault="00834341">
      <w:pPr>
        <w:pStyle w:val="Footer"/>
        <w:tabs>
          <w:tab w:val="clear" w:pos="4536"/>
          <w:tab w:val="clear" w:pos="9072"/>
        </w:tabs>
        <w:rPr>
          <w:sz w:val="24"/>
        </w:rPr>
      </w:pPr>
    </w:p>
    <w:p w:rsidR="00834341" w:rsidRDefault="00834341" w:rsidP="00D968C9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834341" w:rsidRPr="0030357D" w:rsidRDefault="00834341" w:rsidP="00D968C9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834341" w:rsidRPr="0030357D" w:rsidRDefault="00834341" w:rsidP="00D968C9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834341" w:rsidRPr="0030357D" w:rsidRDefault="00834341" w:rsidP="00D968C9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834341" w:rsidRPr="0030357D" w:rsidRDefault="00834341" w:rsidP="00D968C9">
      <w:pPr>
        <w:pStyle w:val="Foot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834341" w:rsidRPr="009623E5" w:rsidRDefault="00834341" w:rsidP="004E70C8">
      <w:pPr>
        <w:spacing w:line="360" w:lineRule="auto"/>
        <w:jc w:val="both"/>
        <w:rPr>
          <w:sz w:val="24"/>
          <w:szCs w:val="24"/>
        </w:rPr>
      </w:pPr>
    </w:p>
    <w:p w:rsidR="00834341" w:rsidRDefault="00834341" w:rsidP="002B7597">
      <w:pPr>
        <w:jc w:val="both"/>
        <w:rPr>
          <w:sz w:val="22"/>
          <w:szCs w:val="22"/>
        </w:rPr>
      </w:pPr>
      <w:r w:rsidRPr="002E2E73">
        <w:rPr>
          <w:sz w:val="22"/>
          <w:szCs w:val="22"/>
        </w:rPr>
        <w:t>Oświadczam, że firma którą reprezentuję spełnia warunki udziału w postępowaniu o udzielenie zamówienia na</w:t>
      </w:r>
      <w:r w:rsidRPr="00A92C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dostawę książek do biblioteki szkolnej w ramach Rządowego Programu Wieloletniego </w:t>
      </w:r>
      <w:r>
        <w:rPr>
          <w:sz w:val="22"/>
          <w:szCs w:val="22"/>
        </w:rPr>
        <w:br/>
        <w:t>pn.„ Narodowy Program Rozwoju Czytelnictwa” Priorytet 3 Programu „Rozwijanie zainteresowań uczniów przez promowanie i wspieranie rozwoju czytelnictwa wśród dzieci i młodzieży, w tym zakup nowości wydawniczych”</w:t>
      </w:r>
    </w:p>
    <w:p w:rsidR="00834341" w:rsidRPr="00867D8B" w:rsidRDefault="00834341" w:rsidP="002B7597">
      <w:pPr>
        <w:jc w:val="both"/>
      </w:pPr>
      <w:r w:rsidRPr="00867D8B">
        <w:t xml:space="preserve">Oświadczam, że zadanie stanowiące przedmiot zamówienia zostanie zrealizowane zgodnie z warunkami określonymi w opisie przedmiotu zamówienia w zaproszeniu do złożenia oferty </w:t>
      </w:r>
    </w:p>
    <w:p w:rsidR="00834341" w:rsidRPr="00A92C4F" w:rsidRDefault="00834341" w:rsidP="00D968C9">
      <w:pPr>
        <w:pStyle w:val="NoSpacing"/>
        <w:jc w:val="both"/>
        <w:rPr>
          <w:rFonts w:ascii="Times New Roman" w:hAnsi="Times New Roman"/>
          <w:b/>
        </w:rPr>
      </w:pPr>
    </w:p>
    <w:p w:rsidR="00834341" w:rsidRPr="00A92C4F" w:rsidRDefault="00834341" w:rsidP="00D968C9">
      <w:pPr>
        <w:pStyle w:val="NoSpacing"/>
        <w:jc w:val="both"/>
        <w:rPr>
          <w:rFonts w:ascii="Times New Roman" w:hAnsi="Times New Roman"/>
          <w:b/>
        </w:rPr>
      </w:pPr>
    </w:p>
    <w:p w:rsidR="00834341" w:rsidRPr="00A92C4F" w:rsidRDefault="00834341" w:rsidP="00D968C9">
      <w:pPr>
        <w:pStyle w:val="NoSpacing"/>
        <w:jc w:val="both"/>
        <w:rPr>
          <w:rFonts w:ascii="Times New Roman" w:hAnsi="Times New Roman"/>
          <w:b/>
        </w:rPr>
      </w:pPr>
    </w:p>
    <w:p w:rsidR="00834341" w:rsidRPr="0030357D" w:rsidRDefault="00834341" w:rsidP="00D968C9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834341" w:rsidRDefault="00834341" w:rsidP="00D968C9">
      <w:pPr>
        <w:pStyle w:val="Footer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 (data i podpis osoby uprawnionej do reprezentacji wykonawcy )   </w:t>
      </w:r>
    </w:p>
    <w:p w:rsidR="00834341" w:rsidRPr="00A92C4F" w:rsidRDefault="00834341" w:rsidP="00A92C4F">
      <w:pPr>
        <w:pStyle w:val="Footer"/>
        <w:tabs>
          <w:tab w:val="clear" w:pos="4536"/>
          <w:tab w:val="clear" w:pos="9072"/>
        </w:tabs>
      </w:pPr>
      <w:r>
        <w:t>*niepotrzebne skreślić</w:t>
      </w:r>
      <w:r w:rsidRPr="0030357D">
        <w:t xml:space="preserve">                     </w:t>
      </w:r>
      <w:bookmarkStart w:id="0" w:name="_GoBack"/>
      <w:bookmarkEnd w:id="0"/>
    </w:p>
    <w:sectPr w:rsidR="00834341" w:rsidRPr="00A92C4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41" w:rsidRDefault="00834341">
      <w:r>
        <w:separator/>
      </w:r>
    </w:p>
  </w:endnote>
  <w:endnote w:type="continuationSeparator" w:id="0">
    <w:p w:rsidR="00834341" w:rsidRDefault="0083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41" w:rsidRDefault="00834341">
      <w:r>
        <w:separator/>
      </w:r>
    </w:p>
  </w:footnote>
  <w:footnote w:type="continuationSeparator" w:id="0">
    <w:p w:rsidR="00834341" w:rsidRDefault="00834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60A6532"/>
    <w:multiLevelType w:val="hybridMultilevel"/>
    <w:tmpl w:val="071C05F0"/>
    <w:lvl w:ilvl="0" w:tplc="7F42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0E660583"/>
    <w:multiLevelType w:val="singleLevel"/>
    <w:tmpl w:val="666827D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>
    <w:nsid w:val="0EBC6BBD"/>
    <w:multiLevelType w:val="singleLevel"/>
    <w:tmpl w:val="E3F25A1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130561B2"/>
    <w:multiLevelType w:val="hybridMultilevel"/>
    <w:tmpl w:val="54D6F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47E5EB4"/>
    <w:multiLevelType w:val="hybridMultilevel"/>
    <w:tmpl w:val="D2F6A8E6"/>
    <w:lvl w:ilvl="0" w:tplc="AE687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D34376"/>
    <w:multiLevelType w:val="hybridMultilevel"/>
    <w:tmpl w:val="7104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9557A4"/>
    <w:multiLevelType w:val="hybridMultilevel"/>
    <w:tmpl w:val="FB9AE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A8E797C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>
    <w:nsid w:val="1D6842A7"/>
    <w:multiLevelType w:val="hybridMultilevel"/>
    <w:tmpl w:val="8034C2F8"/>
    <w:lvl w:ilvl="0" w:tplc="5C5E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471745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>
    <w:nsid w:val="21015887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A007E2C"/>
    <w:multiLevelType w:val="hybridMultilevel"/>
    <w:tmpl w:val="4B50C9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A011A53"/>
    <w:multiLevelType w:val="hybridMultilevel"/>
    <w:tmpl w:val="40485974"/>
    <w:lvl w:ilvl="0" w:tplc="707CC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CED31D7"/>
    <w:multiLevelType w:val="multilevel"/>
    <w:tmpl w:val="82E03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u w:val="none"/>
      </w:rPr>
    </w:lvl>
    <w:lvl w:ilvl="4">
      <w:start w:val="1"/>
      <w:numFmt w:val="upperRoman"/>
      <w:lvlText w:val="%5."/>
      <w:lvlJc w:val="left"/>
      <w:pPr>
        <w:ind w:left="4320" w:hanging="720"/>
      </w:pPr>
      <w:rPr>
        <w:rFonts w:cs="Times New Roman" w:hint="default"/>
        <w:color w:val="auto"/>
      </w:rPr>
    </w:lvl>
    <w:lvl w:ilvl="5">
      <w:start w:val="2"/>
      <w:numFmt w:val="upperLetter"/>
      <w:lvlText w:val="%6."/>
      <w:lvlJc w:val="left"/>
      <w:pPr>
        <w:ind w:left="48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2D2C1C6B"/>
    <w:multiLevelType w:val="hybridMultilevel"/>
    <w:tmpl w:val="C77C9E10"/>
    <w:lvl w:ilvl="0" w:tplc="BB4E463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F520D59"/>
    <w:multiLevelType w:val="hybridMultilevel"/>
    <w:tmpl w:val="77428588"/>
    <w:lvl w:ilvl="0" w:tplc="2540734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456B81"/>
    <w:multiLevelType w:val="singleLevel"/>
    <w:tmpl w:val="168C7E8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1">
    <w:nsid w:val="3CD20934"/>
    <w:multiLevelType w:val="hybridMultilevel"/>
    <w:tmpl w:val="74F414B6"/>
    <w:lvl w:ilvl="0" w:tplc="33FC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ED6413"/>
    <w:multiLevelType w:val="hybridMultilevel"/>
    <w:tmpl w:val="B27A95F2"/>
    <w:lvl w:ilvl="0" w:tplc="A98272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2F75058"/>
    <w:multiLevelType w:val="hybridMultilevel"/>
    <w:tmpl w:val="F1641D0C"/>
    <w:lvl w:ilvl="0" w:tplc="1B74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AA145C7"/>
    <w:multiLevelType w:val="hybridMultilevel"/>
    <w:tmpl w:val="D9FC1ABC"/>
    <w:lvl w:ilvl="0" w:tplc="0B18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35">
    <w:nsid w:val="4E987089"/>
    <w:multiLevelType w:val="hybridMultilevel"/>
    <w:tmpl w:val="35AEC4B2"/>
    <w:lvl w:ilvl="0" w:tplc="1C4ABFE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0FD3F5B"/>
    <w:multiLevelType w:val="hybridMultilevel"/>
    <w:tmpl w:val="5E82F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44E090E"/>
    <w:multiLevelType w:val="hybridMultilevel"/>
    <w:tmpl w:val="5A5AB22A"/>
    <w:lvl w:ilvl="0" w:tplc="8A16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6C476E6"/>
    <w:multiLevelType w:val="hybridMultilevel"/>
    <w:tmpl w:val="463001F2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8AE5525"/>
    <w:multiLevelType w:val="hybridMultilevel"/>
    <w:tmpl w:val="F790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CF86800"/>
    <w:multiLevelType w:val="hybridMultilevel"/>
    <w:tmpl w:val="59766904"/>
    <w:lvl w:ilvl="0" w:tplc="54908A6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D195AE8"/>
    <w:multiLevelType w:val="hybridMultilevel"/>
    <w:tmpl w:val="FC3E791E"/>
    <w:lvl w:ilvl="0" w:tplc="1AC4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42">
    <w:nsid w:val="5EDD0353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3">
    <w:nsid w:val="65CD333A"/>
    <w:multiLevelType w:val="multilevel"/>
    <w:tmpl w:val="103C1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>
    <w:nsid w:val="68C514AF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5">
    <w:nsid w:val="69FB1E29"/>
    <w:multiLevelType w:val="hybridMultilevel"/>
    <w:tmpl w:val="8A52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B63028A"/>
    <w:multiLevelType w:val="hybridMultilevel"/>
    <w:tmpl w:val="01046982"/>
    <w:lvl w:ilvl="0" w:tplc="FFC6EE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6C1A6F2A"/>
    <w:multiLevelType w:val="singleLevel"/>
    <w:tmpl w:val="46443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8">
    <w:nsid w:val="6C2646BF"/>
    <w:multiLevelType w:val="hybridMultilevel"/>
    <w:tmpl w:val="960244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08148BE"/>
    <w:multiLevelType w:val="hybridMultilevel"/>
    <w:tmpl w:val="D9FA03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>
    <w:nsid w:val="72C67641"/>
    <w:multiLevelType w:val="hybridMultilevel"/>
    <w:tmpl w:val="84D2033A"/>
    <w:lvl w:ilvl="0" w:tplc="005AF4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>
    <w:nsid w:val="74803090"/>
    <w:multiLevelType w:val="hybridMultilevel"/>
    <w:tmpl w:val="2A12831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3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9C26803"/>
    <w:multiLevelType w:val="singleLevel"/>
    <w:tmpl w:val="3548600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5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33"/>
  </w:num>
  <w:num w:numId="3">
    <w:abstractNumId w:val="21"/>
  </w:num>
  <w:num w:numId="4">
    <w:abstractNumId w:val="53"/>
  </w:num>
  <w:num w:numId="5">
    <w:abstractNumId w:val="51"/>
  </w:num>
  <w:num w:numId="6">
    <w:abstractNumId w:val="24"/>
  </w:num>
  <w:num w:numId="7">
    <w:abstractNumId w:val="27"/>
  </w:num>
  <w:num w:numId="8">
    <w:abstractNumId w:val="40"/>
  </w:num>
  <w:num w:numId="9">
    <w:abstractNumId w:val="45"/>
  </w:num>
  <w:num w:numId="10">
    <w:abstractNumId w:val="49"/>
  </w:num>
  <w:num w:numId="11">
    <w:abstractNumId w:val="39"/>
  </w:num>
  <w:num w:numId="12">
    <w:abstractNumId w:val="17"/>
  </w:num>
  <w:num w:numId="13">
    <w:abstractNumId w:val="31"/>
  </w:num>
  <w:num w:numId="14">
    <w:abstractNumId w:val="26"/>
  </w:num>
  <w:num w:numId="15">
    <w:abstractNumId w:val="35"/>
  </w:num>
  <w:num w:numId="16">
    <w:abstractNumId w:val="12"/>
  </w:num>
  <w:num w:numId="17">
    <w:abstractNumId w:val="28"/>
  </w:num>
  <w:num w:numId="18">
    <w:abstractNumId w:val="34"/>
  </w:num>
  <w:num w:numId="19">
    <w:abstractNumId w:val="13"/>
  </w:num>
  <w:num w:numId="20">
    <w:abstractNumId w:val="43"/>
  </w:num>
  <w:num w:numId="21">
    <w:abstractNumId w:val="19"/>
  </w:num>
  <w:num w:numId="22">
    <w:abstractNumId w:val="37"/>
  </w:num>
  <w:num w:numId="23">
    <w:abstractNumId w:val="55"/>
  </w:num>
  <w:num w:numId="24">
    <w:abstractNumId w:val="16"/>
  </w:num>
  <w:num w:numId="25">
    <w:abstractNumId w:val="22"/>
  </w:num>
  <w:num w:numId="26">
    <w:abstractNumId w:val="20"/>
  </w:num>
  <w:num w:numId="27">
    <w:abstractNumId w:val="15"/>
  </w:num>
  <w:num w:numId="28">
    <w:abstractNumId w:val="30"/>
  </w:num>
  <w:num w:numId="29">
    <w:abstractNumId w:val="14"/>
  </w:num>
  <w:num w:numId="30">
    <w:abstractNumId w:val="42"/>
  </w:num>
  <w:num w:numId="31">
    <w:abstractNumId w:val="44"/>
  </w:num>
  <w:num w:numId="32">
    <w:abstractNumId w:val="44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54"/>
  </w:num>
  <w:num w:numId="34">
    <w:abstractNumId w:val="47"/>
  </w:num>
  <w:num w:numId="35">
    <w:abstractNumId w:val="48"/>
  </w:num>
  <w:num w:numId="36">
    <w:abstractNumId w:val="25"/>
  </w:num>
  <w:num w:numId="37">
    <w:abstractNumId w:val="23"/>
  </w:num>
  <w:num w:numId="38">
    <w:abstractNumId w:val="50"/>
  </w:num>
  <w:num w:numId="39">
    <w:abstractNumId w:val="38"/>
  </w:num>
  <w:num w:numId="40">
    <w:abstractNumId w:val="36"/>
  </w:num>
  <w:num w:numId="41">
    <w:abstractNumId w:val="46"/>
  </w:num>
  <w:num w:numId="42">
    <w:abstractNumId w:val="32"/>
  </w:num>
  <w:num w:numId="43">
    <w:abstractNumId w:val="52"/>
  </w:num>
  <w:num w:numId="44">
    <w:abstractNumId w:val="18"/>
  </w:num>
  <w:num w:numId="45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80AE4"/>
    <w:rsid w:val="00081D21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D1F4E"/>
    <w:rsid w:val="000E020E"/>
    <w:rsid w:val="000E0655"/>
    <w:rsid w:val="000E07A6"/>
    <w:rsid w:val="000E1807"/>
    <w:rsid w:val="000F1F74"/>
    <w:rsid w:val="00115B1A"/>
    <w:rsid w:val="00117508"/>
    <w:rsid w:val="00120C3B"/>
    <w:rsid w:val="00124662"/>
    <w:rsid w:val="001319E1"/>
    <w:rsid w:val="00134073"/>
    <w:rsid w:val="001346DA"/>
    <w:rsid w:val="0014053F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7E1C"/>
    <w:rsid w:val="002608AD"/>
    <w:rsid w:val="0027310E"/>
    <w:rsid w:val="00276CCF"/>
    <w:rsid w:val="00284D42"/>
    <w:rsid w:val="002A364B"/>
    <w:rsid w:val="002B7597"/>
    <w:rsid w:val="002E0291"/>
    <w:rsid w:val="002E1B30"/>
    <w:rsid w:val="002E2D61"/>
    <w:rsid w:val="002E2E73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5DA5"/>
    <w:rsid w:val="00377524"/>
    <w:rsid w:val="003A3D73"/>
    <w:rsid w:val="003B0055"/>
    <w:rsid w:val="003B47DF"/>
    <w:rsid w:val="003B5765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52738"/>
    <w:rsid w:val="00452A3B"/>
    <w:rsid w:val="004547A7"/>
    <w:rsid w:val="00461EA8"/>
    <w:rsid w:val="004775C5"/>
    <w:rsid w:val="00486D4E"/>
    <w:rsid w:val="00490DF8"/>
    <w:rsid w:val="00491EEB"/>
    <w:rsid w:val="004929D6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6F91"/>
    <w:rsid w:val="00591F15"/>
    <w:rsid w:val="005A2B0C"/>
    <w:rsid w:val="005A5626"/>
    <w:rsid w:val="005B0C56"/>
    <w:rsid w:val="005C5F57"/>
    <w:rsid w:val="005D08DA"/>
    <w:rsid w:val="005D3366"/>
    <w:rsid w:val="005D6C5D"/>
    <w:rsid w:val="00602EA3"/>
    <w:rsid w:val="00603717"/>
    <w:rsid w:val="006039F0"/>
    <w:rsid w:val="00607725"/>
    <w:rsid w:val="00607CD4"/>
    <w:rsid w:val="0061599F"/>
    <w:rsid w:val="0062058E"/>
    <w:rsid w:val="00621A1E"/>
    <w:rsid w:val="0062211D"/>
    <w:rsid w:val="006227FF"/>
    <w:rsid w:val="00623CFB"/>
    <w:rsid w:val="00630609"/>
    <w:rsid w:val="00631031"/>
    <w:rsid w:val="00633205"/>
    <w:rsid w:val="0063323D"/>
    <w:rsid w:val="00633F99"/>
    <w:rsid w:val="006344CE"/>
    <w:rsid w:val="0064294A"/>
    <w:rsid w:val="006501BD"/>
    <w:rsid w:val="00650773"/>
    <w:rsid w:val="00655772"/>
    <w:rsid w:val="0066601D"/>
    <w:rsid w:val="00667836"/>
    <w:rsid w:val="00670094"/>
    <w:rsid w:val="006865C4"/>
    <w:rsid w:val="006934F6"/>
    <w:rsid w:val="00695982"/>
    <w:rsid w:val="006A55A8"/>
    <w:rsid w:val="006A7F7E"/>
    <w:rsid w:val="006B057C"/>
    <w:rsid w:val="006B18AF"/>
    <w:rsid w:val="006B1CD2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D09B0"/>
    <w:rsid w:val="007D65CF"/>
    <w:rsid w:val="007D75E4"/>
    <w:rsid w:val="007E0A12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4341"/>
    <w:rsid w:val="00835883"/>
    <w:rsid w:val="00837859"/>
    <w:rsid w:val="008451AD"/>
    <w:rsid w:val="008506DC"/>
    <w:rsid w:val="00853977"/>
    <w:rsid w:val="00856577"/>
    <w:rsid w:val="008625CF"/>
    <w:rsid w:val="00866540"/>
    <w:rsid w:val="00867D8B"/>
    <w:rsid w:val="00873147"/>
    <w:rsid w:val="0087442E"/>
    <w:rsid w:val="00874652"/>
    <w:rsid w:val="008809CB"/>
    <w:rsid w:val="008814DC"/>
    <w:rsid w:val="008823E5"/>
    <w:rsid w:val="0088632F"/>
    <w:rsid w:val="0089352F"/>
    <w:rsid w:val="008D3726"/>
    <w:rsid w:val="008D5050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1709"/>
    <w:rsid w:val="009360EB"/>
    <w:rsid w:val="009436D7"/>
    <w:rsid w:val="009441D2"/>
    <w:rsid w:val="00950D7E"/>
    <w:rsid w:val="00952B87"/>
    <w:rsid w:val="00954D98"/>
    <w:rsid w:val="00955A5F"/>
    <w:rsid w:val="00956158"/>
    <w:rsid w:val="00960C56"/>
    <w:rsid w:val="009623E5"/>
    <w:rsid w:val="00963A04"/>
    <w:rsid w:val="00972839"/>
    <w:rsid w:val="00975725"/>
    <w:rsid w:val="00981B7F"/>
    <w:rsid w:val="009903E7"/>
    <w:rsid w:val="009954C9"/>
    <w:rsid w:val="009A378B"/>
    <w:rsid w:val="009A5651"/>
    <w:rsid w:val="009B4E05"/>
    <w:rsid w:val="009C0397"/>
    <w:rsid w:val="009C51F5"/>
    <w:rsid w:val="009C66C5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61DB"/>
    <w:rsid w:val="00AC6742"/>
    <w:rsid w:val="00AD27C1"/>
    <w:rsid w:val="00AD3B1F"/>
    <w:rsid w:val="00AD5995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221CC"/>
    <w:rsid w:val="00B337A3"/>
    <w:rsid w:val="00B40404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95C8C"/>
    <w:rsid w:val="00BA3C8F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5AB4"/>
    <w:rsid w:val="00D968C9"/>
    <w:rsid w:val="00DA0A74"/>
    <w:rsid w:val="00DA3F77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F1177C"/>
    <w:rsid w:val="00F1261A"/>
    <w:rsid w:val="00F213AA"/>
    <w:rsid w:val="00F22F0F"/>
    <w:rsid w:val="00F27641"/>
    <w:rsid w:val="00F32A99"/>
    <w:rsid w:val="00F33F88"/>
    <w:rsid w:val="00F34CE0"/>
    <w:rsid w:val="00F377D5"/>
    <w:rsid w:val="00F45D18"/>
    <w:rsid w:val="00F47436"/>
    <w:rsid w:val="00F53961"/>
    <w:rsid w:val="00F5404D"/>
    <w:rsid w:val="00F6023C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0B74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32A9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2A99"/>
    <w:pPr>
      <w:keepNext/>
      <w:outlineLvl w:val="4"/>
    </w:pPr>
    <w:rPr>
      <w:i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2A99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2A99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02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1DA5"/>
    <w:rPr>
      <w:rFonts w:cs="Times New Roman"/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3C02"/>
    <w:rPr>
      <w:rFonts w:cs="Times New Roman"/>
      <w:b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602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6023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6023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6023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6023C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023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3C0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023C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023C"/>
    <w:rPr>
      <w:rFonts w:cs="Times New Roman"/>
      <w:sz w:val="20"/>
      <w:szCs w:val="20"/>
    </w:rPr>
  </w:style>
  <w:style w:type="paragraph" w:customStyle="1" w:styleId="Blockquote">
    <w:name w:val="Blockquote"/>
    <w:basedOn w:val="Normal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F32A99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6023C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6023C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F32A9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32A9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BodyText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rsid w:val="00F32A9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F32A99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efaultParagraphFont"/>
    <w:uiPriority w:val="99"/>
    <w:rsid w:val="00F32A99"/>
    <w:rPr>
      <w:rFonts w:cs="Times New Roman"/>
    </w:rPr>
  </w:style>
  <w:style w:type="paragraph" w:styleId="NoSpacing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PlainText">
    <w:name w:val="Plain Text"/>
    <w:basedOn w:val="Normal"/>
    <w:link w:val="PlainTextChar"/>
    <w:uiPriority w:val="99"/>
    <w:rsid w:val="00F5396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3961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NoSpacing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efaultParagraphFont"/>
    <w:uiPriority w:val="99"/>
    <w:rsid w:val="007C1E07"/>
    <w:rPr>
      <w:rFonts w:cs="Times New Roman"/>
    </w:rPr>
  </w:style>
  <w:style w:type="paragraph" w:styleId="NormalWeb">
    <w:name w:val="Normal (Web)"/>
    <w:basedOn w:val="Normal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efaultParagraphFont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efaultParagraphFont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efaultParagraphFont"/>
    <w:uiPriority w:val="99"/>
    <w:rsid w:val="007C1E0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6557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937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374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37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3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37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efaultParagraphFont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B46E4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B54CE2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54CE2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149</Words>
  <Characters>897</Characters>
  <Application>Microsoft Office Outlook</Application>
  <DocSecurity>0</DocSecurity>
  <Lines>0</Lines>
  <Paragraphs>0</Paragraphs>
  <ScaleCrop>false</ScaleCrop>
  <Company>PUP_GRYFINO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mariola</cp:lastModifiedBy>
  <cp:revision>10</cp:revision>
  <cp:lastPrinted>2016-06-20T16:24:00Z</cp:lastPrinted>
  <dcterms:created xsi:type="dcterms:W3CDTF">2016-06-18T05:53:00Z</dcterms:created>
  <dcterms:modified xsi:type="dcterms:W3CDTF">2017-10-17T12:27:00Z</dcterms:modified>
</cp:coreProperties>
</file>