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23" w:rsidRPr="0030357D" w:rsidRDefault="00556646" w:rsidP="00C17E3F">
      <w:pPr>
        <w:pStyle w:val="Nagwek"/>
        <w:jc w:val="center"/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5543550" cy="1123950"/>
            <wp:effectExtent l="0" t="0" r="0" b="0"/>
            <wp:docPr id="1" name="Obraz 1" descr="ciag_znakow_RPO_kolor_kr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_znakow_RPO_kolor_krot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23" w:rsidRPr="0030357D" w:rsidRDefault="00132523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132523" w:rsidRPr="0030357D" w:rsidRDefault="00132523" w:rsidP="008814DC">
      <w:pPr>
        <w:rPr>
          <w:sz w:val="22"/>
          <w:szCs w:val="22"/>
        </w:rPr>
      </w:pPr>
    </w:p>
    <w:p w:rsidR="00132523" w:rsidRPr="00E67CAB" w:rsidRDefault="00132523" w:rsidP="004E6BD1">
      <w:pPr>
        <w:pStyle w:val="Domylnie"/>
        <w:rPr>
          <w:sz w:val="24"/>
          <w:szCs w:val="24"/>
        </w:rPr>
      </w:pPr>
    </w:p>
    <w:p w:rsidR="00132523" w:rsidRDefault="00132523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132523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132523" w:rsidRDefault="00132523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32523" w:rsidRPr="0030357D" w:rsidRDefault="00132523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132523" w:rsidRDefault="00132523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132523" w:rsidRDefault="0013252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32523" w:rsidRPr="0030357D" w:rsidRDefault="0013252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32523" w:rsidRDefault="00132523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132523" w:rsidRPr="0030357D" w:rsidRDefault="00132523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132523" w:rsidRPr="009623E5" w:rsidRDefault="00132523" w:rsidP="004E70C8">
      <w:pPr>
        <w:spacing w:line="360" w:lineRule="auto"/>
        <w:jc w:val="both"/>
        <w:rPr>
          <w:sz w:val="24"/>
          <w:szCs w:val="24"/>
        </w:rPr>
      </w:pPr>
    </w:p>
    <w:p w:rsidR="00132523" w:rsidRDefault="00132523" w:rsidP="008C7AD3">
      <w:pPr>
        <w:pStyle w:val="Akapitzlist"/>
        <w:ind w:left="0"/>
        <w:textAlignment w:val="center"/>
        <w:rPr>
          <w:sz w:val="20"/>
          <w:szCs w:val="20"/>
        </w:rPr>
      </w:pPr>
      <w:r w:rsidRPr="00F24482">
        <w:t xml:space="preserve">Oświadczam, że spełniam warunki udziału w postępowaniu o udzielenie zamówienia na </w:t>
      </w:r>
      <w:r>
        <w:t>wykonanie zadania</w:t>
      </w:r>
      <w:r w:rsidRPr="00D73815">
        <w:t xml:space="preserve"> </w:t>
      </w:r>
      <w:r>
        <w:t>:</w:t>
      </w:r>
      <w:r>
        <w:rPr>
          <w:sz w:val="20"/>
          <w:szCs w:val="20"/>
        </w:rPr>
        <w:t>Zapewnienie transportu dla uczniów</w:t>
      </w:r>
      <w:r w:rsidRPr="00D738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miejsca odbywania stażu  i z powrotem </w:t>
      </w:r>
      <w:r w:rsidRPr="00D73815">
        <w:rPr>
          <w:sz w:val="20"/>
          <w:szCs w:val="20"/>
        </w:rPr>
        <w:t xml:space="preserve">w projekcie: pn. „Fabryka Inicjatyw Branżowych” realizowanym przez Zespół Szkół Ponadgimnazjalnych nr 2 im. ST. Staszica w Tomaszowie </w:t>
      </w:r>
      <w:r>
        <w:rPr>
          <w:sz w:val="20"/>
          <w:szCs w:val="20"/>
        </w:rPr>
        <w:t>M</w:t>
      </w:r>
      <w:r w:rsidRPr="00D73815">
        <w:rPr>
          <w:sz w:val="20"/>
          <w:szCs w:val="20"/>
        </w:rPr>
        <w:t>azowieckim w ramach Programu Operacyjnego Województwa Łódzkiego na lata 2014 – 2020</w:t>
      </w:r>
    </w:p>
    <w:p w:rsidR="00132523" w:rsidRDefault="00132523" w:rsidP="008C7AD3">
      <w:pPr>
        <w:tabs>
          <w:tab w:val="left" w:pos="360"/>
        </w:tabs>
        <w:suppressAutoHyphens/>
        <w:spacing w:after="200" w:line="276" w:lineRule="auto"/>
        <w:jc w:val="both"/>
        <w:rPr>
          <w:color w:val="000000"/>
        </w:rPr>
      </w:pPr>
    </w:p>
    <w:p w:rsidR="00132523" w:rsidRPr="008D32E7" w:rsidRDefault="00132523" w:rsidP="008C7AD3">
      <w:pPr>
        <w:pStyle w:val="Akapitzlist"/>
        <w:spacing w:before="60" w:after="60"/>
        <w:ind w:left="360"/>
        <w:rPr>
          <w:rFonts w:ascii="Times New Roman" w:hAnsi="Times New Roman"/>
          <w:i/>
          <w:color w:val="000000"/>
          <w:sz w:val="20"/>
          <w:szCs w:val="20"/>
        </w:rPr>
      </w:pPr>
      <w:r w:rsidRPr="008D32E7">
        <w:rPr>
          <w:rFonts w:ascii="Times New Roman" w:hAnsi="Times New Roman"/>
          <w:b/>
          <w:sz w:val="20"/>
          <w:szCs w:val="20"/>
        </w:rPr>
        <w:t>Posiada</w:t>
      </w:r>
      <w:r>
        <w:rPr>
          <w:rFonts w:ascii="Times New Roman" w:hAnsi="Times New Roman"/>
          <w:b/>
          <w:sz w:val="20"/>
          <w:szCs w:val="20"/>
        </w:rPr>
        <w:t>m</w:t>
      </w:r>
      <w:r w:rsidRPr="008D32E7">
        <w:rPr>
          <w:rFonts w:ascii="Times New Roman" w:hAnsi="Times New Roman"/>
          <w:b/>
          <w:sz w:val="20"/>
          <w:szCs w:val="20"/>
        </w:rPr>
        <w:t xml:space="preserve"> uprawnienia do wykonywania określonej działalności lub czynności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 xml:space="preserve">- posiadam licencję </w:t>
      </w:r>
      <w:r w:rsidRPr="008D32E7">
        <w:rPr>
          <w:rFonts w:ascii="Times New Roman" w:hAnsi="Times New Roman"/>
          <w:sz w:val="20"/>
          <w:szCs w:val="20"/>
        </w:rPr>
        <w:t>na wykonywanie krajowego transportu drogowego osób</w:t>
      </w:r>
    </w:p>
    <w:p w:rsidR="00132523" w:rsidRPr="000872F8" w:rsidRDefault="00132523" w:rsidP="008C7AD3">
      <w:pPr>
        <w:pStyle w:val="Akapitzlist"/>
        <w:spacing w:before="60" w:after="60"/>
        <w:ind w:left="0" w:firstLine="360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0872F8">
        <w:rPr>
          <w:rFonts w:ascii="Times New Roman" w:hAnsi="Times New Roman"/>
          <w:b/>
          <w:sz w:val="20"/>
          <w:szCs w:val="20"/>
        </w:rPr>
        <w:t>Dysponuj</w:t>
      </w:r>
      <w:r>
        <w:rPr>
          <w:rFonts w:ascii="Times New Roman" w:hAnsi="Times New Roman"/>
          <w:b/>
          <w:sz w:val="20"/>
          <w:szCs w:val="20"/>
        </w:rPr>
        <w:t>ę</w:t>
      </w:r>
      <w:r w:rsidRPr="000872F8">
        <w:rPr>
          <w:rFonts w:ascii="Times New Roman" w:hAnsi="Times New Roman"/>
          <w:b/>
          <w:sz w:val="20"/>
          <w:szCs w:val="20"/>
        </w:rPr>
        <w:t xml:space="preserve"> odpowiednim potencjałem technicznym oraz osobami zdolnymi do wykonania zamówienia,</w:t>
      </w:r>
      <w:r w:rsidRPr="000872F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132523" w:rsidRDefault="00132523" w:rsidP="008C7AD3">
      <w:pPr>
        <w:pStyle w:val="Akapitzlist"/>
        <w:spacing w:before="60" w:after="6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0872F8">
        <w:rPr>
          <w:rFonts w:ascii="Times New Roman" w:hAnsi="Times New Roman"/>
          <w:sz w:val="20"/>
          <w:szCs w:val="20"/>
        </w:rPr>
        <w:t>yspon</w:t>
      </w:r>
      <w:r>
        <w:rPr>
          <w:rFonts w:ascii="Times New Roman" w:hAnsi="Times New Roman"/>
          <w:sz w:val="20"/>
          <w:szCs w:val="20"/>
        </w:rPr>
        <w:t>uję - ……………</w:t>
      </w:r>
      <w:r w:rsidRPr="000872F8">
        <w:rPr>
          <w:rFonts w:ascii="Times New Roman" w:hAnsi="Times New Roman"/>
          <w:sz w:val="20"/>
          <w:szCs w:val="20"/>
        </w:rPr>
        <w:t xml:space="preserve"> autobus</w:t>
      </w:r>
      <w:r>
        <w:rPr>
          <w:rFonts w:ascii="Times New Roman" w:hAnsi="Times New Roman"/>
          <w:sz w:val="20"/>
          <w:szCs w:val="20"/>
        </w:rPr>
        <w:t>ami</w:t>
      </w:r>
      <w:r w:rsidRPr="000872F8">
        <w:rPr>
          <w:rFonts w:ascii="Times New Roman" w:hAnsi="Times New Roman"/>
          <w:sz w:val="20"/>
          <w:szCs w:val="20"/>
        </w:rPr>
        <w:t>/bus</w:t>
      </w:r>
      <w:r>
        <w:rPr>
          <w:rFonts w:ascii="Times New Roman" w:hAnsi="Times New Roman"/>
          <w:sz w:val="20"/>
          <w:szCs w:val="20"/>
        </w:rPr>
        <w:t>ami</w:t>
      </w:r>
      <w:r w:rsidRPr="000872F8">
        <w:rPr>
          <w:rFonts w:ascii="Times New Roman" w:hAnsi="Times New Roman"/>
          <w:sz w:val="20"/>
          <w:szCs w:val="20"/>
        </w:rPr>
        <w:t xml:space="preserve"> do przewozu osób oraz </w:t>
      </w:r>
      <w:r>
        <w:rPr>
          <w:rFonts w:ascii="Times New Roman" w:hAnsi="Times New Roman"/>
          <w:sz w:val="20"/>
          <w:szCs w:val="20"/>
        </w:rPr>
        <w:t>liczbą………..</w:t>
      </w:r>
      <w:r w:rsidRPr="000872F8">
        <w:rPr>
          <w:rFonts w:ascii="Times New Roman" w:hAnsi="Times New Roman"/>
          <w:sz w:val="20"/>
          <w:szCs w:val="20"/>
        </w:rPr>
        <w:t xml:space="preserve"> kierowc</w:t>
      </w:r>
      <w:r>
        <w:rPr>
          <w:rFonts w:ascii="Times New Roman" w:hAnsi="Times New Roman"/>
          <w:sz w:val="20"/>
          <w:szCs w:val="20"/>
        </w:rPr>
        <w:t>ów</w:t>
      </w:r>
      <w:r w:rsidRPr="000872F8">
        <w:rPr>
          <w:rFonts w:ascii="Times New Roman" w:hAnsi="Times New Roman"/>
          <w:sz w:val="20"/>
          <w:szCs w:val="20"/>
        </w:rPr>
        <w:t xml:space="preserve"> z uprawnieniami do kierowania autobusami.</w:t>
      </w:r>
    </w:p>
    <w:p w:rsidR="00132523" w:rsidRPr="00A92C4F" w:rsidRDefault="00132523" w:rsidP="00E350C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zadanie</w:t>
      </w:r>
      <w:r w:rsidRPr="00A92C4F">
        <w:rPr>
          <w:rFonts w:ascii="Times New Roman" w:hAnsi="Times New Roman"/>
          <w:b/>
        </w:rPr>
        <w:t xml:space="preserve"> stanowiące przedmiot zamówienia zostanie zrealizowane zgodnie z warunkami określonymi w opisie przedmiotu zamówienia w Zaproszeniu do złożenia oferty </w:t>
      </w:r>
    </w:p>
    <w:p w:rsidR="00132523" w:rsidRPr="00A92C4F" w:rsidRDefault="00132523" w:rsidP="00D968C9">
      <w:pPr>
        <w:pStyle w:val="Bezodstpw"/>
        <w:jc w:val="both"/>
        <w:rPr>
          <w:rFonts w:ascii="Times New Roman" w:hAnsi="Times New Roman"/>
          <w:b/>
        </w:rPr>
      </w:pPr>
    </w:p>
    <w:p w:rsidR="00132523" w:rsidRPr="00A92C4F" w:rsidRDefault="00132523" w:rsidP="00D968C9">
      <w:pPr>
        <w:pStyle w:val="Bezodstpw"/>
        <w:jc w:val="both"/>
        <w:rPr>
          <w:rFonts w:ascii="Times New Roman" w:hAnsi="Times New Roman"/>
          <w:b/>
        </w:rPr>
      </w:pPr>
    </w:p>
    <w:p w:rsidR="00132523" w:rsidRDefault="00132523" w:rsidP="00D968C9">
      <w:pPr>
        <w:pStyle w:val="Bezodstpw"/>
        <w:jc w:val="both"/>
        <w:rPr>
          <w:rFonts w:ascii="Times New Roman" w:hAnsi="Times New Roman"/>
          <w:b/>
        </w:rPr>
      </w:pPr>
    </w:p>
    <w:p w:rsidR="00132523" w:rsidRPr="00A92C4F" w:rsidRDefault="00132523" w:rsidP="00D968C9">
      <w:pPr>
        <w:pStyle w:val="Bezodstpw"/>
        <w:jc w:val="both"/>
        <w:rPr>
          <w:rFonts w:ascii="Times New Roman" w:hAnsi="Times New Roman"/>
          <w:b/>
        </w:rPr>
      </w:pPr>
    </w:p>
    <w:p w:rsidR="00132523" w:rsidRPr="0030357D" w:rsidRDefault="0013252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132523" w:rsidRDefault="00132523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</w:t>
      </w:r>
      <w:r>
        <w:t xml:space="preserve">                       </w:t>
      </w:r>
      <w:r w:rsidRPr="0030357D">
        <w:t xml:space="preserve">(data i podpis wykonawcy )   </w:t>
      </w:r>
    </w:p>
    <w:sectPr w:rsidR="00132523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D6" w:rsidRDefault="003502D6">
      <w:r>
        <w:separator/>
      </w:r>
    </w:p>
  </w:endnote>
  <w:endnote w:type="continuationSeparator" w:id="0">
    <w:p w:rsidR="003502D6" w:rsidRDefault="0035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D6" w:rsidRDefault="003502D6">
      <w:r>
        <w:separator/>
      </w:r>
    </w:p>
  </w:footnote>
  <w:footnote w:type="continuationSeparator" w:id="0">
    <w:p w:rsidR="003502D6" w:rsidRDefault="0035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58C4BD2"/>
    <w:multiLevelType w:val="hybridMultilevel"/>
    <w:tmpl w:val="D97C2608"/>
    <w:lvl w:ilvl="0" w:tplc="174887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3" w15:restartNumberingAfterBreak="0">
    <w:nsid w:val="544E090E"/>
    <w:multiLevelType w:val="hybridMultilevel"/>
    <w:tmpl w:val="C048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C35D0D"/>
    <w:multiLevelType w:val="hybridMultilevel"/>
    <w:tmpl w:val="FDC4D2B8"/>
    <w:lvl w:ilvl="0" w:tplc="174887BC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FA554F"/>
    <w:multiLevelType w:val="hybridMultilevel"/>
    <w:tmpl w:val="5FDCD8F6"/>
    <w:lvl w:ilvl="0" w:tplc="F67484D6">
      <w:start w:val="1"/>
      <w:numFmt w:val="decimal"/>
      <w:pStyle w:val="NormalnyCalibri"/>
      <w:lvlText w:val="%1."/>
      <w:lvlJc w:val="left"/>
      <w:pPr>
        <w:ind w:left="720" w:hanging="360"/>
      </w:pPr>
      <w:rPr>
        <w:rFonts w:cs="Times New Roman" w:hint="default"/>
      </w:rPr>
    </w:lvl>
    <w:lvl w:ilvl="1" w:tplc="174887B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80AE4"/>
    <w:rsid w:val="00081D21"/>
    <w:rsid w:val="00083A66"/>
    <w:rsid w:val="000872F8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0F7BD9"/>
    <w:rsid w:val="00111A0F"/>
    <w:rsid w:val="00115B1A"/>
    <w:rsid w:val="00117508"/>
    <w:rsid w:val="00120C3B"/>
    <w:rsid w:val="00124662"/>
    <w:rsid w:val="001319E1"/>
    <w:rsid w:val="00132523"/>
    <w:rsid w:val="00134073"/>
    <w:rsid w:val="001346DA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187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7E1C"/>
    <w:rsid w:val="0027310E"/>
    <w:rsid w:val="00276CCF"/>
    <w:rsid w:val="00284D42"/>
    <w:rsid w:val="002A364B"/>
    <w:rsid w:val="002B50BD"/>
    <w:rsid w:val="002B657B"/>
    <w:rsid w:val="002C328B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02D6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46DC9"/>
    <w:rsid w:val="00452738"/>
    <w:rsid w:val="00452A3B"/>
    <w:rsid w:val="004547A7"/>
    <w:rsid w:val="00461EA8"/>
    <w:rsid w:val="004775C5"/>
    <w:rsid w:val="00486D4E"/>
    <w:rsid w:val="00490DF8"/>
    <w:rsid w:val="00491EEB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453D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56646"/>
    <w:rsid w:val="00564A40"/>
    <w:rsid w:val="00567463"/>
    <w:rsid w:val="0057057F"/>
    <w:rsid w:val="00571D6A"/>
    <w:rsid w:val="00580B98"/>
    <w:rsid w:val="00586F91"/>
    <w:rsid w:val="00591F15"/>
    <w:rsid w:val="005A2B0C"/>
    <w:rsid w:val="005A4C6E"/>
    <w:rsid w:val="005A5626"/>
    <w:rsid w:val="005B0C56"/>
    <w:rsid w:val="005C5F57"/>
    <w:rsid w:val="005D08DA"/>
    <w:rsid w:val="005D3366"/>
    <w:rsid w:val="005D6C5D"/>
    <w:rsid w:val="005E6747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15A6"/>
    <w:rsid w:val="00633205"/>
    <w:rsid w:val="00633F99"/>
    <w:rsid w:val="006344CE"/>
    <w:rsid w:val="0064294A"/>
    <w:rsid w:val="006501BD"/>
    <w:rsid w:val="00650773"/>
    <w:rsid w:val="00655772"/>
    <w:rsid w:val="006646B4"/>
    <w:rsid w:val="0066601D"/>
    <w:rsid w:val="00667836"/>
    <w:rsid w:val="00670094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773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C45A6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809CB"/>
    <w:rsid w:val="008814DC"/>
    <w:rsid w:val="008823E5"/>
    <w:rsid w:val="0088632F"/>
    <w:rsid w:val="0089352F"/>
    <w:rsid w:val="008C7AD3"/>
    <w:rsid w:val="008D32E7"/>
    <w:rsid w:val="008D3726"/>
    <w:rsid w:val="008D5050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72839"/>
    <w:rsid w:val="00975725"/>
    <w:rsid w:val="0098178D"/>
    <w:rsid w:val="00981B7F"/>
    <w:rsid w:val="009903E7"/>
    <w:rsid w:val="009954C9"/>
    <w:rsid w:val="009A378B"/>
    <w:rsid w:val="009A5651"/>
    <w:rsid w:val="009B4E05"/>
    <w:rsid w:val="009C0397"/>
    <w:rsid w:val="009C66C5"/>
    <w:rsid w:val="009C6ECA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104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223E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3815"/>
    <w:rsid w:val="00D74A1A"/>
    <w:rsid w:val="00D80832"/>
    <w:rsid w:val="00D814D8"/>
    <w:rsid w:val="00D87DC2"/>
    <w:rsid w:val="00D9078C"/>
    <w:rsid w:val="00D9132D"/>
    <w:rsid w:val="00D91D78"/>
    <w:rsid w:val="00D95AB4"/>
    <w:rsid w:val="00D968C9"/>
    <w:rsid w:val="00DA0A74"/>
    <w:rsid w:val="00DA3F77"/>
    <w:rsid w:val="00DA4B96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213AA"/>
    <w:rsid w:val="00F22F0F"/>
    <w:rsid w:val="00F24482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84C65-2B96-4F4B-8E01-DAF56133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045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045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0453D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0453D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453D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453D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0453D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0453D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0453D"/>
    <w:rPr>
      <w:rFonts w:cs="Times New Roman"/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0453D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0453D"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ormalnyCalibri">
    <w:name w:val="Normalny + Calibri"/>
    <w:aliases w:val="11 pt,Czarny"/>
    <w:basedOn w:val="Normalny"/>
    <w:uiPriority w:val="99"/>
    <w:rsid w:val="005E6747"/>
    <w:pPr>
      <w:numPr>
        <w:numId w:val="2"/>
      </w:num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>PUP_GRYFINO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user</cp:lastModifiedBy>
  <cp:revision>2</cp:revision>
  <cp:lastPrinted>2016-06-20T15:28:00Z</cp:lastPrinted>
  <dcterms:created xsi:type="dcterms:W3CDTF">2017-08-28T10:38:00Z</dcterms:created>
  <dcterms:modified xsi:type="dcterms:W3CDTF">2017-08-28T10:38:00Z</dcterms:modified>
</cp:coreProperties>
</file>