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BF" w:rsidRDefault="002B32BF" w:rsidP="00C17E3F">
      <w:pPr>
        <w:pStyle w:val="Nagwek"/>
        <w:jc w:val="center"/>
        <w:rPr>
          <w:noProof/>
          <w:sz w:val="22"/>
          <w:szCs w:val="22"/>
        </w:rPr>
      </w:pPr>
      <w:bookmarkStart w:id="0" w:name="_GoBack"/>
      <w:bookmarkEnd w:id="0"/>
    </w:p>
    <w:p w:rsidR="002B32BF" w:rsidRDefault="002B32BF" w:rsidP="00C17E3F">
      <w:pPr>
        <w:pStyle w:val="Nagwek"/>
        <w:jc w:val="center"/>
        <w:rPr>
          <w:noProof/>
          <w:sz w:val="22"/>
          <w:szCs w:val="22"/>
        </w:rPr>
      </w:pPr>
    </w:p>
    <w:p w:rsidR="002B32BF" w:rsidRPr="0030357D" w:rsidRDefault="00A33986" w:rsidP="00C17E3F">
      <w:pPr>
        <w:pStyle w:val="Nagwek"/>
        <w:jc w:val="center"/>
      </w:pPr>
      <w:r>
        <w:rPr>
          <w:noProof/>
        </w:rPr>
        <w:drawing>
          <wp:inline distT="0" distB="0" distL="0" distR="0">
            <wp:extent cx="6057900" cy="542925"/>
            <wp:effectExtent l="0" t="0" r="0" b="9525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BF" w:rsidRPr="0030357D" w:rsidRDefault="002B32BF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B32BF" w:rsidRPr="0030357D" w:rsidRDefault="002B32BF" w:rsidP="008814DC">
      <w:pPr>
        <w:rPr>
          <w:sz w:val="22"/>
          <w:szCs w:val="22"/>
        </w:rPr>
      </w:pPr>
    </w:p>
    <w:p w:rsidR="002B32BF" w:rsidRPr="00E67CAB" w:rsidRDefault="002B32BF" w:rsidP="004E6BD1">
      <w:pPr>
        <w:pStyle w:val="Domylnie"/>
        <w:rPr>
          <w:sz w:val="24"/>
          <w:szCs w:val="24"/>
        </w:rPr>
      </w:pPr>
    </w:p>
    <w:p w:rsidR="002B32BF" w:rsidRDefault="002B32BF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2B32BF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B32BF" w:rsidRDefault="002B32BF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B32BF" w:rsidRPr="0030357D" w:rsidRDefault="002B32BF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B32BF" w:rsidRDefault="002B32BF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B32BF" w:rsidRDefault="002B32BF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32BF" w:rsidRDefault="002B32BF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2B32BF" w:rsidRPr="0030357D" w:rsidRDefault="002B32BF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B32BF" w:rsidRPr="009623E5" w:rsidRDefault="002B32BF" w:rsidP="004E70C8">
      <w:pPr>
        <w:spacing w:line="360" w:lineRule="auto"/>
        <w:jc w:val="both"/>
        <w:rPr>
          <w:sz w:val="24"/>
          <w:szCs w:val="24"/>
        </w:rPr>
      </w:pPr>
    </w:p>
    <w:p w:rsidR="002B32BF" w:rsidRPr="00672708" w:rsidRDefault="002B32BF" w:rsidP="00F24482">
      <w:pPr>
        <w:tabs>
          <w:tab w:val="left" w:pos="360"/>
        </w:tabs>
        <w:suppressAutoHyphens/>
        <w:spacing w:after="200" w:line="276" w:lineRule="auto"/>
        <w:jc w:val="both"/>
      </w:pPr>
      <w:r w:rsidRPr="00672708">
        <w:rPr>
          <w:b/>
        </w:rPr>
        <w:t>Oświadczam, że spełniam warunki udziału w postępowaniu o udzielenie zamówienia na</w:t>
      </w:r>
      <w:r w:rsidRPr="00672708">
        <w:t>: wykonanie zadania: zorganizowanie stażu zawodowego dla grupy uczniów/uczennic w Projekcie pn. „Fabryka inicjatyw branżowych” realizowanym przez Zespół Szkół Ponadgimnazjalnych nr 2 im. St. Staszica w Tomaszowie Mazowieckim w ramach Programu  Operacyjnego Województwa Łódzkiego na lata 2014 – 2020..</w:t>
      </w:r>
    </w:p>
    <w:p w:rsidR="002B32BF" w:rsidRPr="00672708" w:rsidRDefault="002B32BF" w:rsidP="00B62B82">
      <w:pPr>
        <w:numPr>
          <w:ilvl w:val="0"/>
          <w:numId w:val="1"/>
        </w:numPr>
        <w:tabs>
          <w:tab w:val="left" w:pos="360"/>
        </w:tabs>
        <w:suppressAutoHyphens/>
        <w:spacing w:after="200" w:line="276" w:lineRule="auto"/>
        <w:jc w:val="both"/>
      </w:pPr>
      <w:r w:rsidRPr="00672708">
        <w:rPr>
          <w:b/>
        </w:rPr>
        <w:t>Posiadam uprawnienia do wykonywania działalności gospodarczej.</w:t>
      </w:r>
    </w:p>
    <w:p w:rsidR="002B32BF" w:rsidRPr="00672708" w:rsidRDefault="002B32BF" w:rsidP="00CC56D4">
      <w:pPr>
        <w:pStyle w:val="Akapitzlist"/>
        <w:numPr>
          <w:ilvl w:val="0"/>
          <w:numId w:val="1"/>
        </w:numPr>
        <w:spacing w:before="60" w:after="60"/>
        <w:rPr>
          <w:rFonts w:ascii="Times New Roman" w:hAnsi="Times New Roman"/>
          <w:i/>
          <w:color w:val="000000"/>
          <w:sz w:val="20"/>
          <w:szCs w:val="20"/>
        </w:rPr>
      </w:pPr>
      <w:r w:rsidRPr="00672708">
        <w:rPr>
          <w:rFonts w:ascii="Times New Roman" w:hAnsi="Times New Roman"/>
          <w:b/>
          <w:color w:val="000000"/>
          <w:sz w:val="20"/>
          <w:szCs w:val="20"/>
        </w:rPr>
        <w:t>Posiadam wiedzę i doświadczenie do wykonania zamówienia.</w:t>
      </w:r>
    </w:p>
    <w:p w:rsidR="002B32BF" w:rsidRPr="00672708" w:rsidRDefault="002B32BF" w:rsidP="00CC56D4">
      <w:pPr>
        <w:pStyle w:val="Akapitzlist"/>
        <w:spacing w:before="60" w:after="60"/>
        <w:ind w:left="1069"/>
        <w:rPr>
          <w:rFonts w:ascii="Times New Roman" w:hAnsi="Times New Roman"/>
          <w:i/>
          <w:sz w:val="20"/>
          <w:szCs w:val="20"/>
        </w:rPr>
      </w:pPr>
      <w:r w:rsidRPr="00672708">
        <w:rPr>
          <w:rFonts w:ascii="Times New Roman" w:hAnsi="Times New Roman"/>
          <w:color w:val="000000"/>
          <w:sz w:val="20"/>
          <w:szCs w:val="20"/>
        </w:rPr>
        <w:t>okres prowadzenia przeze mnie działalności gospo</w:t>
      </w:r>
      <w:r>
        <w:rPr>
          <w:rFonts w:ascii="Times New Roman" w:hAnsi="Times New Roman"/>
          <w:color w:val="000000"/>
          <w:sz w:val="20"/>
          <w:szCs w:val="20"/>
        </w:rPr>
        <w:t xml:space="preserve">darczej w branży reklamy/gastronomiczno - </w:t>
      </w:r>
      <w:r w:rsidRPr="00672708">
        <w:rPr>
          <w:rFonts w:ascii="Times New Roman" w:hAnsi="Times New Roman"/>
          <w:color w:val="000000"/>
          <w:sz w:val="20"/>
          <w:szCs w:val="20"/>
        </w:rPr>
        <w:t>turystycznej</w:t>
      </w:r>
      <w:r>
        <w:rPr>
          <w:rFonts w:ascii="Times New Roman" w:hAnsi="Times New Roman"/>
          <w:color w:val="000000"/>
          <w:sz w:val="20"/>
          <w:szCs w:val="20"/>
        </w:rPr>
        <w:t>*</w:t>
      </w:r>
      <w:r w:rsidRPr="00672708">
        <w:rPr>
          <w:rFonts w:ascii="Times New Roman" w:hAnsi="Times New Roman"/>
          <w:color w:val="000000"/>
          <w:sz w:val="20"/>
          <w:szCs w:val="20"/>
        </w:rPr>
        <w:t xml:space="preserve"> wynosi ……………... </w:t>
      </w:r>
      <w:r>
        <w:rPr>
          <w:rFonts w:ascii="Times New Roman" w:hAnsi="Times New Roman"/>
          <w:color w:val="000000"/>
          <w:sz w:val="20"/>
          <w:szCs w:val="20"/>
        </w:rPr>
        <w:t>**</w:t>
      </w:r>
      <w:r w:rsidRPr="00672708">
        <w:rPr>
          <w:rFonts w:ascii="Times New Roman" w:hAnsi="Times New Roman"/>
          <w:color w:val="000000"/>
          <w:sz w:val="20"/>
          <w:szCs w:val="20"/>
        </w:rPr>
        <w:t xml:space="preserve">lat, </w:t>
      </w:r>
    </w:p>
    <w:p w:rsidR="002B32BF" w:rsidRPr="00672708" w:rsidRDefault="002B32BF" w:rsidP="00CC56D4">
      <w:pPr>
        <w:pStyle w:val="Akapitzlist"/>
        <w:spacing w:before="60" w:after="60"/>
        <w:ind w:left="1069"/>
        <w:rPr>
          <w:rFonts w:ascii="Times New Roman" w:hAnsi="Times New Roman"/>
          <w:i/>
          <w:sz w:val="20"/>
          <w:szCs w:val="20"/>
        </w:rPr>
      </w:pPr>
    </w:p>
    <w:p w:rsidR="002B32BF" w:rsidRPr="00672708" w:rsidRDefault="002B32BF" w:rsidP="00CC56D4">
      <w:pPr>
        <w:pStyle w:val="Akapitzlist"/>
        <w:numPr>
          <w:ilvl w:val="0"/>
          <w:numId w:val="1"/>
        </w:numPr>
        <w:spacing w:before="60" w:after="60"/>
        <w:rPr>
          <w:rFonts w:ascii="Times New Roman" w:hAnsi="Times New Roman"/>
          <w:i/>
          <w:sz w:val="20"/>
          <w:szCs w:val="20"/>
        </w:rPr>
      </w:pPr>
      <w:r w:rsidRPr="00672708">
        <w:rPr>
          <w:rFonts w:ascii="Times New Roman" w:hAnsi="Times New Roman"/>
          <w:b/>
          <w:sz w:val="20"/>
          <w:szCs w:val="20"/>
        </w:rPr>
        <w:t>Dysponuję odpowiednim potencjałem technicznym oraz osobami zdolnymi do wykonania zamówienia</w:t>
      </w:r>
    </w:p>
    <w:p w:rsidR="002B32BF" w:rsidRPr="00672708" w:rsidRDefault="002B32BF" w:rsidP="00CC56D4">
      <w:pPr>
        <w:spacing w:before="60" w:after="60"/>
        <w:ind w:left="709"/>
        <w:jc w:val="both"/>
        <w:rPr>
          <w:color w:val="000000"/>
        </w:rPr>
      </w:pPr>
      <w:r w:rsidRPr="00672708">
        <w:rPr>
          <w:color w:val="000000"/>
        </w:rPr>
        <w:t xml:space="preserve">Zapewnię: </w:t>
      </w:r>
    </w:p>
    <w:p w:rsidR="002B32BF" w:rsidRPr="006E6A7B" w:rsidRDefault="002B32BF" w:rsidP="00672708">
      <w:pPr>
        <w:pStyle w:val="Akapitzlist"/>
        <w:shd w:val="clear" w:color="auto" w:fill="FFFFFF"/>
        <w:spacing w:before="60" w:after="60" w:line="252" w:lineRule="exact"/>
        <w:ind w:left="1069"/>
        <w:rPr>
          <w:rFonts w:ascii="Times New Roman" w:hAnsi="Times New Roman"/>
          <w:sz w:val="20"/>
          <w:szCs w:val="20"/>
        </w:rPr>
      </w:pPr>
      <w:r w:rsidRPr="006E6A7B">
        <w:rPr>
          <w:rFonts w:ascii="Times New Roman" w:hAnsi="Times New Roman"/>
          <w:sz w:val="20"/>
          <w:szCs w:val="20"/>
        </w:rPr>
        <w:t xml:space="preserve">- Wyposażenie dostosowane do zorganizowania stażu  z uwzględnieniem wymagań BHP i ppoż. </w:t>
      </w:r>
    </w:p>
    <w:p w:rsidR="002B32BF" w:rsidRPr="006E6A7B" w:rsidRDefault="002B32BF" w:rsidP="00672708">
      <w:pPr>
        <w:pStyle w:val="Akapitzlist"/>
        <w:shd w:val="clear" w:color="auto" w:fill="FFFFFF"/>
        <w:spacing w:before="60" w:after="60" w:line="252" w:lineRule="exact"/>
        <w:ind w:left="1069"/>
        <w:rPr>
          <w:rFonts w:ascii="Times New Roman" w:hAnsi="Times New Roman"/>
          <w:sz w:val="20"/>
          <w:szCs w:val="20"/>
        </w:rPr>
      </w:pPr>
      <w:r w:rsidRPr="006E6A7B">
        <w:rPr>
          <w:rFonts w:ascii="Times New Roman" w:hAnsi="Times New Roman"/>
          <w:sz w:val="20"/>
          <w:szCs w:val="20"/>
        </w:rPr>
        <w:t xml:space="preserve">-Materiały niezbędne do realizacji programu stażu, </w:t>
      </w:r>
    </w:p>
    <w:p w:rsidR="002B32BF" w:rsidRPr="006E6A7B" w:rsidRDefault="002B32BF" w:rsidP="00672708">
      <w:pPr>
        <w:pStyle w:val="Akapitzlist"/>
        <w:shd w:val="clear" w:color="auto" w:fill="FFFFFF"/>
        <w:spacing w:before="60" w:after="60" w:line="252" w:lineRule="exact"/>
        <w:ind w:left="1069"/>
        <w:rPr>
          <w:rFonts w:ascii="Times New Roman" w:hAnsi="Times New Roman"/>
          <w:sz w:val="20"/>
          <w:szCs w:val="20"/>
        </w:rPr>
      </w:pPr>
      <w:r w:rsidRPr="006E6A7B">
        <w:rPr>
          <w:rFonts w:ascii="Times New Roman" w:hAnsi="Times New Roman"/>
          <w:sz w:val="20"/>
          <w:szCs w:val="20"/>
        </w:rPr>
        <w:t xml:space="preserve">-Opiekuna dla uczniów odbywających staż posiadającego kwalifikacje i doświadczenie w zawodzie. </w:t>
      </w:r>
    </w:p>
    <w:p w:rsidR="002B32BF" w:rsidRPr="00672708" w:rsidRDefault="002B32BF" w:rsidP="00E350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672708">
        <w:rPr>
          <w:rFonts w:ascii="Times New Roman" w:hAnsi="Times New Roman"/>
          <w:b/>
          <w:sz w:val="20"/>
          <w:szCs w:val="20"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2B32BF" w:rsidRDefault="002B32BF" w:rsidP="00672708">
      <w:pPr>
        <w:pStyle w:val="Bezodstpw"/>
        <w:jc w:val="both"/>
        <w:rPr>
          <w:rFonts w:ascii="Times New Roman" w:hAnsi="Times New Roman"/>
          <w:b/>
        </w:rPr>
      </w:pPr>
    </w:p>
    <w:p w:rsidR="002B32BF" w:rsidRDefault="002B32BF" w:rsidP="00672708">
      <w:pPr>
        <w:pStyle w:val="Bezodstpw"/>
        <w:jc w:val="both"/>
        <w:rPr>
          <w:rFonts w:ascii="Times New Roman" w:hAnsi="Times New Roman"/>
          <w:b/>
        </w:rPr>
      </w:pPr>
    </w:p>
    <w:p w:rsidR="002B32BF" w:rsidRPr="00672708" w:rsidRDefault="002B32BF" w:rsidP="00672708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72708">
        <w:rPr>
          <w:rFonts w:ascii="Times New Roman" w:hAnsi="Times New Roman"/>
          <w:sz w:val="20"/>
          <w:szCs w:val="20"/>
        </w:rPr>
        <w:t>*niepotrzebne skreślić</w:t>
      </w:r>
    </w:p>
    <w:p w:rsidR="002B32BF" w:rsidRPr="00672708" w:rsidRDefault="002B32BF" w:rsidP="00672708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72708">
        <w:rPr>
          <w:rFonts w:ascii="Times New Roman" w:hAnsi="Times New Roman"/>
          <w:sz w:val="20"/>
          <w:szCs w:val="20"/>
        </w:rPr>
        <w:t>**wpisać liczbę lat prowadzenia działalności gospodarczej w branży</w:t>
      </w:r>
    </w:p>
    <w:p w:rsidR="002B32BF" w:rsidRPr="00A92C4F" w:rsidRDefault="002B32BF" w:rsidP="00D968C9">
      <w:pPr>
        <w:pStyle w:val="Bezodstpw"/>
        <w:jc w:val="both"/>
        <w:rPr>
          <w:rFonts w:ascii="Times New Roman" w:hAnsi="Times New Roman"/>
          <w:b/>
        </w:rPr>
      </w:pPr>
    </w:p>
    <w:p w:rsidR="002B32BF" w:rsidRDefault="002B32BF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32BF" w:rsidRDefault="002B32BF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32BF" w:rsidRPr="0030357D" w:rsidRDefault="002B32BF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B32BF" w:rsidRDefault="002B32BF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</w:t>
      </w:r>
      <w:r>
        <w:t xml:space="preserve">                       </w:t>
      </w:r>
      <w:r w:rsidRPr="0030357D">
        <w:t xml:space="preserve">(data i podpis wykonawcy )   </w:t>
      </w:r>
    </w:p>
    <w:sectPr w:rsidR="002B32B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4E" w:rsidRDefault="007F4F4E">
      <w:r>
        <w:separator/>
      </w:r>
    </w:p>
  </w:endnote>
  <w:endnote w:type="continuationSeparator" w:id="0">
    <w:p w:rsidR="007F4F4E" w:rsidRDefault="007F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4E" w:rsidRDefault="007F4F4E">
      <w:r>
        <w:separator/>
      </w:r>
    </w:p>
  </w:footnote>
  <w:footnote w:type="continuationSeparator" w:id="0">
    <w:p w:rsidR="007F4F4E" w:rsidRDefault="007F4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9D3023E"/>
    <w:multiLevelType w:val="hybridMultilevel"/>
    <w:tmpl w:val="2BBE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EA21BA"/>
    <w:multiLevelType w:val="hybridMultilevel"/>
    <w:tmpl w:val="47A4CE3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4BD2"/>
    <w:multiLevelType w:val="hybridMultilevel"/>
    <w:tmpl w:val="D97C2608"/>
    <w:lvl w:ilvl="0" w:tplc="174887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5" w15:restartNumberingAfterBreak="0">
    <w:nsid w:val="544E090E"/>
    <w:multiLevelType w:val="hybridMultilevel"/>
    <w:tmpl w:val="C048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E00D02"/>
    <w:multiLevelType w:val="hybridMultilevel"/>
    <w:tmpl w:val="52D2AC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A554F"/>
    <w:multiLevelType w:val="hybridMultilevel"/>
    <w:tmpl w:val="5FDCD8F6"/>
    <w:lvl w:ilvl="0" w:tplc="F67484D6">
      <w:start w:val="1"/>
      <w:numFmt w:val="decimal"/>
      <w:pStyle w:val="NormalnyCalibri"/>
      <w:lvlText w:val="%1."/>
      <w:lvlJc w:val="left"/>
      <w:pPr>
        <w:ind w:left="720" w:hanging="360"/>
      </w:pPr>
      <w:rPr>
        <w:rFonts w:cs="Times New Roman" w:hint="default"/>
      </w:rPr>
    </w:lvl>
    <w:lvl w:ilvl="1" w:tplc="174887B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18E2548"/>
    <w:multiLevelType w:val="hybridMultilevel"/>
    <w:tmpl w:val="054EC06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6"/>
  </w:num>
  <w:num w:numId="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5AE4"/>
    <w:rsid w:val="000570B6"/>
    <w:rsid w:val="00065CD2"/>
    <w:rsid w:val="00080AE4"/>
    <w:rsid w:val="00081D21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D43A4"/>
    <w:rsid w:val="000E020E"/>
    <w:rsid w:val="000E0655"/>
    <w:rsid w:val="000E07A6"/>
    <w:rsid w:val="000E1807"/>
    <w:rsid w:val="000F1F74"/>
    <w:rsid w:val="000F7BD9"/>
    <w:rsid w:val="00111A0F"/>
    <w:rsid w:val="00115B1A"/>
    <w:rsid w:val="00117508"/>
    <w:rsid w:val="00120C3B"/>
    <w:rsid w:val="00124662"/>
    <w:rsid w:val="001319E1"/>
    <w:rsid w:val="00134073"/>
    <w:rsid w:val="001346DA"/>
    <w:rsid w:val="00142946"/>
    <w:rsid w:val="00147AEC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187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41D36"/>
    <w:rsid w:val="00257E1C"/>
    <w:rsid w:val="0027310E"/>
    <w:rsid w:val="00276CCF"/>
    <w:rsid w:val="00284D42"/>
    <w:rsid w:val="00297557"/>
    <w:rsid w:val="002A364B"/>
    <w:rsid w:val="002B32BF"/>
    <w:rsid w:val="002B50BD"/>
    <w:rsid w:val="002B657B"/>
    <w:rsid w:val="002C328B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46DC9"/>
    <w:rsid w:val="00452738"/>
    <w:rsid w:val="00452A3B"/>
    <w:rsid w:val="004547A7"/>
    <w:rsid w:val="00461EA8"/>
    <w:rsid w:val="004775C5"/>
    <w:rsid w:val="00486D4E"/>
    <w:rsid w:val="00490DF8"/>
    <w:rsid w:val="00491EEB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A2B0C"/>
    <w:rsid w:val="005A4C6E"/>
    <w:rsid w:val="005A5626"/>
    <w:rsid w:val="005B0C56"/>
    <w:rsid w:val="005C5F57"/>
    <w:rsid w:val="005D08DA"/>
    <w:rsid w:val="005D3366"/>
    <w:rsid w:val="005D6C5D"/>
    <w:rsid w:val="005E6747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46B4"/>
    <w:rsid w:val="0066601D"/>
    <w:rsid w:val="00667836"/>
    <w:rsid w:val="00670094"/>
    <w:rsid w:val="00672708"/>
    <w:rsid w:val="006865C4"/>
    <w:rsid w:val="006934F6"/>
    <w:rsid w:val="00695982"/>
    <w:rsid w:val="006A2EF2"/>
    <w:rsid w:val="006A55A8"/>
    <w:rsid w:val="006A7F7E"/>
    <w:rsid w:val="006B057C"/>
    <w:rsid w:val="006B18AF"/>
    <w:rsid w:val="006C1AC9"/>
    <w:rsid w:val="006D01A9"/>
    <w:rsid w:val="006D2BAB"/>
    <w:rsid w:val="006D3D37"/>
    <w:rsid w:val="006D541A"/>
    <w:rsid w:val="006D579E"/>
    <w:rsid w:val="006D590B"/>
    <w:rsid w:val="006E003E"/>
    <w:rsid w:val="006E097A"/>
    <w:rsid w:val="006E3726"/>
    <w:rsid w:val="006E6A7B"/>
    <w:rsid w:val="006E7AE2"/>
    <w:rsid w:val="006F1405"/>
    <w:rsid w:val="00711EC3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773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C45A6"/>
    <w:rsid w:val="007D09B0"/>
    <w:rsid w:val="007D65CF"/>
    <w:rsid w:val="007D75E4"/>
    <w:rsid w:val="007E4A05"/>
    <w:rsid w:val="007E678B"/>
    <w:rsid w:val="007F3916"/>
    <w:rsid w:val="007F4E68"/>
    <w:rsid w:val="007F4F4E"/>
    <w:rsid w:val="007F5AB8"/>
    <w:rsid w:val="007F705F"/>
    <w:rsid w:val="00801301"/>
    <w:rsid w:val="00813E7A"/>
    <w:rsid w:val="00824D9D"/>
    <w:rsid w:val="00831F66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E03FA"/>
    <w:rsid w:val="008F5D64"/>
    <w:rsid w:val="008F6669"/>
    <w:rsid w:val="009013B0"/>
    <w:rsid w:val="00901E05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72839"/>
    <w:rsid w:val="00975725"/>
    <w:rsid w:val="0098178D"/>
    <w:rsid w:val="00981B7F"/>
    <w:rsid w:val="009903E7"/>
    <w:rsid w:val="009954C9"/>
    <w:rsid w:val="009A378B"/>
    <w:rsid w:val="009A5651"/>
    <w:rsid w:val="009B4E05"/>
    <w:rsid w:val="009C0397"/>
    <w:rsid w:val="009C66C5"/>
    <w:rsid w:val="009C6ECA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33986"/>
    <w:rsid w:val="00A5111F"/>
    <w:rsid w:val="00A51A4A"/>
    <w:rsid w:val="00A52F3E"/>
    <w:rsid w:val="00A53560"/>
    <w:rsid w:val="00A6513E"/>
    <w:rsid w:val="00A678D8"/>
    <w:rsid w:val="00A71C8D"/>
    <w:rsid w:val="00A723A7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B477F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44D4"/>
    <w:rsid w:val="00AF46DC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62B82"/>
    <w:rsid w:val="00B70EB4"/>
    <w:rsid w:val="00B77E97"/>
    <w:rsid w:val="00B855BD"/>
    <w:rsid w:val="00BA223E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52DA"/>
    <w:rsid w:val="00CC36E7"/>
    <w:rsid w:val="00CC56D4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0DD4"/>
    <w:rsid w:val="00D53299"/>
    <w:rsid w:val="00D542F9"/>
    <w:rsid w:val="00D5699C"/>
    <w:rsid w:val="00D67FBA"/>
    <w:rsid w:val="00D71DA5"/>
    <w:rsid w:val="00D73815"/>
    <w:rsid w:val="00D74A1A"/>
    <w:rsid w:val="00D80832"/>
    <w:rsid w:val="00D814D8"/>
    <w:rsid w:val="00D87DC2"/>
    <w:rsid w:val="00D9078C"/>
    <w:rsid w:val="00D9132D"/>
    <w:rsid w:val="00D91D78"/>
    <w:rsid w:val="00D95AB4"/>
    <w:rsid w:val="00D968C9"/>
    <w:rsid w:val="00DA0A74"/>
    <w:rsid w:val="00DA3F77"/>
    <w:rsid w:val="00DA4B96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DA9"/>
    <w:rsid w:val="00EB4E76"/>
    <w:rsid w:val="00EC1B67"/>
    <w:rsid w:val="00EC616A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13383"/>
    <w:rsid w:val="00F213AA"/>
    <w:rsid w:val="00F22F0F"/>
    <w:rsid w:val="00F24482"/>
    <w:rsid w:val="00F32A99"/>
    <w:rsid w:val="00F33F88"/>
    <w:rsid w:val="00F34CE0"/>
    <w:rsid w:val="00F377D5"/>
    <w:rsid w:val="00F45D18"/>
    <w:rsid w:val="00F4610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1DDA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BF8802-7E87-49F0-8AEB-1ED6540A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A1D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A1DD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A1DD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A1DD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FA1DD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FA1DDA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A1DD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1DDA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A1DDA"/>
    <w:rPr>
      <w:rFonts w:cs="Times New Roman"/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A1DDA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A1DDA"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ormalnyCalibri">
    <w:name w:val="Normalny + Calibri"/>
    <w:aliases w:val="11 pt,Czarny"/>
    <w:basedOn w:val="Normalny"/>
    <w:uiPriority w:val="99"/>
    <w:rsid w:val="005E6747"/>
    <w:pPr>
      <w:numPr>
        <w:numId w:val="2"/>
      </w:num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0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user</cp:lastModifiedBy>
  <cp:revision>2</cp:revision>
  <cp:lastPrinted>2016-12-12T08:25:00Z</cp:lastPrinted>
  <dcterms:created xsi:type="dcterms:W3CDTF">2017-07-10T10:56:00Z</dcterms:created>
  <dcterms:modified xsi:type="dcterms:W3CDTF">2017-07-10T10:56:00Z</dcterms:modified>
</cp:coreProperties>
</file>