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D2" w:rsidRPr="0030357D" w:rsidRDefault="00FF17D9" w:rsidP="00C17E3F">
      <w:pPr>
        <w:pStyle w:val="Nagwek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51435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D2" w:rsidRPr="0030357D" w:rsidRDefault="006B1CD2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B1CD2" w:rsidRDefault="006B1CD2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6B1CD2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6B1CD2" w:rsidRDefault="006B1CD2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B1CD2" w:rsidRPr="0030357D" w:rsidRDefault="006B1CD2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6B1CD2" w:rsidRDefault="006B1CD2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B1CD2" w:rsidRDefault="006B1CD2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6B1CD2" w:rsidRPr="0030357D" w:rsidRDefault="006B1CD2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6B1CD2" w:rsidRPr="0030357D" w:rsidRDefault="006B1CD2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6B1CD2" w:rsidRPr="0030357D" w:rsidRDefault="006B1CD2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6B1CD2" w:rsidRPr="0030357D" w:rsidRDefault="006B1CD2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6B1CD2" w:rsidRPr="009623E5" w:rsidRDefault="006B1CD2" w:rsidP="004E70C8">
      <w:pPr>
        <w:spacing w:line="360" w:lineRule="auto"/>
        <w:jc w:val="both"/>
        <w:rPr>
          <w:sz w:val="24"/>
          <w:szCs w:val="24"/>
        </w:rPr>
      </w:pPr>
    </w:p>
    <w:p w:rsidR="006B1CD2" w:rsidRPr="00375DA5" w:rsidRDefault="006B1CD2" w:rsidP="00F5404D">
      <w:pPr>
        <w:jc w:val="both"/>
        <w:rPr>
          <w:b/>
          <w:sz w:val="22"/>
          <w:szCs w:val="22"/>
        </w:rPr>
      </w:pPr>
      <w:r w:rsidRPr="002E2E73">
        <w:rPr>
          <w:b/>
          <w:sz w:val="22"/>
          <w:szCs w:val="22"/>
        </w:rPr>
        <w:t>Oświadczam, że firma którą reprezentuję spełnia warunki udziału w postępowaniu o udzielenie zamówienia na</w:t>
      </w:r>
      <w:r w:rsidRPr="00A92C4F">
        <w:rPr>
          <w:sz w:val="22"/>
          <w:szCs w:val="22"/>
        </w:rPr>
        <w:t xml:space="preserve"> </w:t>
      </w:r>
      <w:r w:rsidR="009F2DBA" w:rsidRPr="00286ED0">
        <w:rPr>
          <w:b/>
        </w:rPr>
        <w:t>wykonanie i dostawę strojów kucharskich dla uczniów odbywających staż zawodowy w  projekcie pn. „Fabryka</w:t>
      </w:r>
      <w:r w:rsidR="009F2DBA" w:rsidRPr="004A7574">
        <w:rPr>
          <w:b/>
        </w:rPr>
        <w:t xml:space="preserve"> inicjatyw branżowych” współfinansowanego ze środków Europejskiego Funduszu Społecznego w ramach Programu  Operacyjnego Województwa Łódzkiego na lata 2014 – 2020 realizowanego w ramach Osi priorytetowej XI Edukacja Kwalifikacje Umiejętności. Działanie XI.3 Kształcenie zawodowe</w:t>
      </w:r>
    </w:p>
    <w:p w:rsidR="006B1CD2" w:rsidRPr="00867D8B" w:rsidRDefault="006B1CD2" w:rsidP="00D968C9">
      <w:pPr>
        <w:pStyle w:val="Bezodstpw"/>
        <w:jc w:val="both"/>
        <w:rPr>
          <w:b/>
        </w:rPr>
      </w:pPr>
    </w:p>
    <w:p w:rsidR="006B1CD2" w:rsidRPr="00867D8B" w:rsidRDefault="006B1CD2" w:rsidP="00E350C9">
      <w:pPr>
        <w:pStyle w:val="Bezodstpw"/>
        <w:jc w:val="both"/>
        <w:rPr>
          <w:b/>
        </w:rPr>
      </w:pPr>
      <w:r w:rsidRPr="00867D8B">
        <w:rPr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6B1CD2" w:rsidRPr="00A92C4F" w:rsidRDefault="006B1CD2" w:rsidP="00D968C9">
      <w:pPr>
        <w:pStyle w:val="Bezodstpw"/>
        <w:jc w:val="both"/>
        <w:rPr>
          <w:rFonts w:ascii="Times New Roman" w:hAnsi="Times New Roman"/>
          <w:b/>
        </w:rPr>
      </w:pPr>
    </w:p>
    <w:p w:rsidR="006B1CD2" w:rsidRPr="00A92C4F" w:rsidRDefault="006B1CD2" w:rsidP="00D968C9">
      <w:pPr>
        <w:pStyle w:val="Bezodstpw"/>
        <w:jc w:val="both"/>
        <w:rPr>
          <w:rFonts w:ascii="Times New Roman" w:hAnsi="Times New Roman"/>
          <w:b/>
        </w:rPr>
      </w:pPr>
    </w:p>
    <w:p w:rsidR="006B1CD2" w:rsidRPr="00A92C4F" w:rsidRDefault="006B1CD2" w:rsidP="00D968C9">
      <w:pPr>
        <w:pStyle w:val="Bezodstpw"/>
        <w:jc w:val="both"/>
        <w:rPr>
          <w:rFonts w:ascii="Times New Roman" w:hAnsi="Times New Roman"/>
          <w:b/>
        </w:rPr>
      </w:pPr>
    </w:p>
    <w:p w:rsidR="006B1CD2" w:rsidRPr="0030357D" w:rsidRDefault="006B1CD2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6B1CD2" w:rsidRDefault="006B1CD2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6B1CD2" w:rsidRPr="00A92C4F" w:rsidRDefault="006B1CD2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6B1CD2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90" w:rsidRDefault="00931E90">
      <w:r>
        <w:separator/>
      </w:r>
    </w:p>
  </w:endnote>
  <w:endnote w:type="continuationSeparator" w:id="0">
    <w:p w:rsidR="00931E90" w:rsidRDefault="0093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90" w:rsidRDefault="00931E90">
      <w:r>
        <w:separator/>
      </w:r>
    </w:p>
  </w:footnote>
  <w:footnote w:type="continuationSeparator" w:id="0">
    <w:p w:rsidR="00931E90" w:rsidRDefault="0093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520D59"/>
    <w:multiLevelType w:val="hybridMultilevel"/>
    <w:tmpl w:val="77428588"/>
    <w:lvl w:ilvl="0" w:tplc="2540734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5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2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3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3"/>
  </w:num>
  <w:num w:numId="3">
    <w:abstractNumId w:val="21"/>
  </w:num>
  <w:num w:numId="4">
    <w:abstractNumId w:val="53"/>
  </w:num>
  <w:num w:numId="5">
    <w:abstractNumId w:val="51"/>
  </w:num>
  <w:num w:numId="6">
    <w:abstractNumId w:val="24"/>
  </w:num>
  <w:num w:numId="7">
    <w:abstractNumId w:val="27"/>
  </w:num>
  <w:num w:numId="8">
    <w:abstractNumId w:val="40"/>
  </w:num>
  <w:num w:numId="9">
    <w:abstractNumId w:val="45"/>
  </w:num>
  <w:num w:numId="10">
    <w:abstractNumId w:val="49"/>
  </w:num>
  <w:num w:numId="11">
    <w:abstractNumId w:val="39"/>
  </w:num>
  <w:num w:numId="12">
    <w:abstractNumId w:val="17"/>
  </w:num>
  <w:num w:numId="13">
    <w:abstractNumId w:val="31"/>
  </w:num>
  <w:num w:numId="14">
    <w:abstractNumId w:val="26"/>
  </w:num>
  <w:num w:numId="15">
    <w:abstractNumId w:val="35"/>
  </w:num>
  <w:num w:numId="16">
    <w:abstractNumId w:val="12"/>
  </w:num>
  <w:num w:numId="17">
    <w:abstractNumId w:val="28"/>
  </w:num>
  <w:num w:numId="18">
    <w:abstractNumId w:val="34"/>
  </w:num>
  <w:num w:numId="19">
    <w:abstractNumId w:val="13"/>
  </w:num>
  <w:num w:numId="20">
    <w:abstractNumId w:val="43"/>
  </w:num>
  <w:num w:numId="21">
    <w:abstractNumId w:val="19"/>
  </w:num>
  <w:num w:numId="22">
    <w:abstractNumId w:val="37"/>
  </w:num>
  <w:num w:numId="23">
    <w:abstractNumId w:val="55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30"/>
  </w:num>
  <w:num w:numId="29">
    <w:abstractNumId w:val="14"/>
  </w:num>
  <w:num w:numId="30">
    <w:abstractNumId w:val="42"/>
  </w:num>
  <w:num w:numId="31">
    <w:abstractNumId w:val="44"/>
  </w:num>
  <w:num w:numId="32">
    <w:abstractNumId w:val="44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4"/>
  </w:num>
  <w:num w:numId="34">
    <w:abstractNumId w:val="47"/>
  </w:num>
  <w:num w:numId="35">
    <w:abstractNumId w:val="48"/>
  </w:num>
  <w:num w:numId="36">
    <w:abstractNumId w:val="25"/>
  </w:num>
  <w:num w:numId="37">
    <w:abstractNumId w:val="23"/>
  </w:num>
  <w:num w:numId="38">
    <w:abstractNumId w:val="50"/>
  </w:num>
  <w:num w:numId="39">
    <w:abstractNumId w:val="38"/>
  </w:num>
  <w:num w:numId="40">
    <w:abstractNumId w:val="36"/>
  </w:num>
  <w:num w:numId="41">
    <w:abstractNumId w:val="46"/>
  </w:num>
  <w:num w:numId="42">
    <w:abstractNumId w:val="32"/>
  </w:num>
  <w:num w:numId="43">
    <w:abstractNumId w:val="52"/>
  </w:num>
  <w:num w:numId="44">
    <w:abstractNumId w:val="18"/>
  </w:num>
  <w:num w:numId="4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D1F4E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E0291"/>
    <w:rsid w:val="002E1B30"/>
    <w:rsid w:val="002E2D61"/>
    <w:rsid w:val="002E2E73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5DA5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2EA3"/>
    <w:rsid w:val="00603717"/>
    <w:rsid w:val="006039F0"/>
    <w:rsid w:val="00607725"/>
    <w:rsid w:val="00607CD4"/>
    <w:rsid w:val="0061599F"/>
    <w:rsid w:val="0062058E"/>
    <w:rsid w:val="00621A1E"/>
    <w:rsid w:val="0062211D"/>
    <w:rsid w:val="00623CFB"/>
    <w:rsid w:val="00630609"/>
    <w:rsid w:val="00631031"/>
    <w:rsid w:val="00633205"/>
    <w:rsid w:val="0063323D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B1CD2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0A12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3977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1E90"/>
    <w:rsid w:val="009360EB"/>
    <w:rsid w:val="009436D7"/>
    <w:rsid w:val="009441D2"/>
    <w:rsid w:val="00950D7E"/>
    <w:rsid w:val="00952B87"/>
    <w:rsid w:val="00954D98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2DBA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221CC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95C8C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5404D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17D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651EDB-222C-4348-80AF-A49B8A1B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HP 8300</cp:lastModifiedBy>
  <cp:revision>2</cp:revision>
  <cp:lastPrinted>2016-06-20T16:24:00Z</cp:lastPrinted>
  <dcterms:created xsi:type="dcterms:W3CDTF">2017-04-19T12:53:00Z</dcterms:created>
  <dcterms:modified xsi:type="dcterms:W3CDTF">2017-04-19T12:53:00Z</dcterms:modified>
</cp:coreProperties>
</file>