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2D" w:rsidRPr="0030357D" w:rsidRDefault="00D9132D" w:rsidP="00C17E3F">
      <w:pPr>
        <w:pStyle w:val="Header"/>
        <w:jc w:val="center"/>
      </w:pPr>
      <w:r w:rsidRPr="00772773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ciag_znakow_RPO_kolor_krotki" style="width:441pt;height:88.5pt;visibility:visible">
            <v:imagedata r:id="rId7" o:title=""/>
          </v:shape>
        </w:pict>
      </w:r>
    </w:p>
    <w:p w:rsidR="00D9132D" w:rsidRPr="0030357D" w:rsidRDefault="00D9132D">
      <w:pPr>
        <w:pStyle w:val="Footer"/>
        <w:tabs>
          <w:tab w:val="clear" w:pos="4536"/>
          <w:tab w:val="clear" w:pos="9072"/>
        </w:tabs>
        <w:rPr>
          <w:sz w:val="24"/>
        </w:rPr>
      </w:pPr>
    </w:p>
    <w:p w:rsidR="00D9132D" w:rsidRPr="0030357D" w:rsidRDefault="00D9132D" w:rsidP="008814DC">
      <w:pPr>
        <w:rPr>
          <w:sz w:val="22"/>
          <w:szCs w:val="22"/>
        </w:rPr>
      </w:pPr>
    </w:p>
    <w:p w:rsidR="00D9132D" w:rsidRPr="00E67CAB" w:rsidRDefault="00D9132D" w:rsidP="004E6BD1">
      <w:pPr>
        <w:pStyle w:val="Domylnie"/>
        <w:rPr>
          <w:sz w:val="24"/>
          <w:szCs w:val="24"/>
        </w:rPr>
      </w:pPr>
    </w:p>
    <w:p w:rsidR="00D9132D" w:rsidRDefault="00D9132D">
      <w:pPr>
        <w:pStyle w:val="Footer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7"/>
      </w:tblGrid>
      <w:tr w:rsidR="00D9132D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D9132D" w:rsidRDefault="00D9132D" w:rsidP="009436D7">
            <w:pPr>
              <w:pStyle w:val="Heading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9132D" w:rsidRPr="0030357D" w:rsidRDefault="00D9132D" w:rsidP="00D968C9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D9132D" w:rsidRDefault="00D9132D">
      <w:pPr>
        <w:pStyle w:val="Footer"/>
        <w:tabs>
          <w:tab w:val="clear" w:pos="4536"/>
          <w:tab w:val="clear" w:pos="9072"/>
        </w:tabs>
        <w:rPr>
          <w:sz w:val="24"/>
        </w:rPr>
      </w:pPr>
    </w:p>
    <w:p w:rsidR="00D9132D" w:rsidRDefault="00D9132D" w:rsidP="00D968C9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D9132D" w:rsidRPr="0030357D" w:rsidRDefault="00D9132D" w:rsidP="00D968C9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D9132D" w:rsidRDefault="00D9132D" w:rsidP="00D968C9">
      <w:pPr>
        <w:pStyle w:val="Foot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D9132D" w:rsidRPr="0030357D" w:rsidRDefault="00D9132D" w:rsidP="00D968C9">
      <w:pPr>
        <w:pStyle w:val="Foot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D9132D" w:rsidRPr="009623E5" w:rsidRDefault="00D9132D" w:rsidP="004E70C8">
      <w:pPr>
        <w:spacing w:line="360" w:lineRule="auto"/>
        <w:jc w:val="both"/>
        <w:rPr>
          <w:sz w:val="24"/>
          <w:szCs w:val="24"/>
        </w:rPr>
      </w:pPr>
    </w:p>
    <w:p w:rsidR="00D9132D" w:rsidRPr="00F24482" w:rsidRDefault="00D9132D" w:rsidP="00F24482">
      <w:pPr>
        <w:tabs>
          <w:tab w:val="left" w:pos="360"/>
        </w:tabs>
        <w:suppressAutoHyphens/>
        <w:spacing w:after="200" w:line="276" w:lineRule="auto"/>
        <w:jc w:val="both"/>
        <w:rPr>
          <w:b/>
        </w:rPr>
      </w:pPr>
      <w:r w:rsidRPr="00F24482">
        <w:rPr>
          <w:b/>
        </w:rPr>
        <w:t>Oświadczam, że spełniam warunki udziału w postępowaniu o udzielenie zamówienia na</w:t>
      </w:r>
      <w:r w:rsidRPr="00F24482">
        <w:t xml:space="preserve">:  </w:t>
      </w:r>
      <w:r>
        <w:t>wykonywanie zadań</w:t>
      </w:r>
      <w:r w:rsidRPr="00D73815">
        <w:t xml:space="preserve"> na stanowisk</w:t>
      </w:r>
      <w:r>
        <w:t>u</w:t>
      </w:r>
      <w:r w:rsidRPr="00D73815">
        <w:t xml:space="preserve"> specjalisty do spraw monitoringu, ewaluacji i rekrutacji w projekcie: pn. „Fabryka Inicjatyw Branżowych” realizowanym przez Zespół Szkół Ponadgimnazjalnych nr 2 im. ST. Staszica w Tomaszowie </w:t>
      </w:r>
      <w:r>
        <w:t>M</w:t>
      </w:r>
      <w:r w:rsidRPr="00D73815">
        <w:t>azowieckim w ramach Programu Operacyjnego Województwa Łódzkiego na lata 2014 – 2020</w:t>
      </w:r>
    </w:p>
    <w:p w:rsidR="00D9132D" w:rsidRPr="00A92C4F" w:rsidRDefault="00D9132D" w:rsidP="005E6747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color w:val="000000"/>
        </w:rPr>
      </w:pPr>
      <w:r w:rsidRPr="00A92C4F">
        <w:rPr>
          <w:rFonts w:ascii="Times New Roman" w:hAnsi="Times New Roman"/>
          <w:b/>
          <w:color w:val="000000"/>
        </w:rPr>
        <w:t>Posiada</w:t>
      </w:r>
      <w:r>
        <w:rPr>
          <w:rFonts w:ascii="Times New Roman" w:hAnsi="Times New Roman"/>
          <w:b/>
          <w:color w:val="000000"/>
        </w:rPr>
        <w:t>m</w:t>
      </w:r>
      <w:r w:rsidRPr="00A92C4F">
        <w:rPr>
          <w:rFonts w:ascii="Times New Roman" w:hAnsi="Times New Roman"/>
          <w:b/>
          <w:color w:val="000000"/>
        </w:rPr>
        <w:t xml:space="preserve"> wiedzę i doświadczenie do wykonania zamówienia.</w:t>
      </w:r>
    </w:p>
    <w:p w:rsidR="00D9132D" w:rsidRDefault="00D9132D" w:rsidP="005E6747">
      <w:pPr>
        <w:numPr>
          <w:ilvl w:val="0"/>
          <w:numId w:val="3"/>
        </w:numPr>
      </w:pPr>
      <w:r>
        <w:t>Posiadam wykształcenie wyższe socjologiczne lub psychologiczne.</w:t>
      </w:r>
      <w:r w:rsidRPr="002C328B">
        <w:t xml:space="preserve"> </w:t>
      </w:r>
    </w:p>
    <w:p w:rsidR="00D9132D" w:rsidRPr="002C328B" w:rsidRDefault="00D9132D" w:rsidP="005E6747">
      <w:pPr>
        <w:numPr>
          <w:ilvl w:val="0"/>
          <w:numId w:val="3"/>
        </w:numPr>
      </w:pPr>
      <w:r>
        <w:t xml:space="preserve">Posiadam </w:t>
      </w:r>
      <w:r w:rsidRPr="002C328B">
        <w:t>doświadczenie na stanowisku specjalisty ds ewaluacji w min 2 projektach EFS w tym w min. 1 projekcie skierowanym dla uczniów szkół zawodowych</w:t>
      </w:r>
    </w:p>
    <w:p w:rsidR="00D9132D" w:rsidRPr="002C328B" w:rsidRDefault="00D9132D" w:rsidP="005E6747">
      <w:pPr>
        <w:numPr>
          <w:ilvl w:val="0"/>
          <w:numId w:val="3"/>
        </w:numPr>
      </w:pPr>
      <w:r>
        <w:t xml:space="preserve">Posiadam </w:t>
      </w:r>
      <w:r w:rsidRPr="002C328B">
        <w:t>doświadczenie w opracowaniu raportu z ewaluacji i koncepcji ewaluacji w ramach min. 2 projektów EFS</w:t>
      </w:r>
    </w:p>
    <w:p w:rsidR="00D9132D" w:rsidRPr="002C328B" w:rsidRDefault="00D9132D" w:rsidP="005E6747">
      <w:pPr>
        <w:numPr>
          <w:ilvl w:val="0"/>
          <w:numId w:val="3"/>
        </w:numPr>
      </w:pPr>
      <w:r>
        <w:t xml:space="preserve">Posiadam </w:t>
      </w:r>
      <w:r w:rsidRPr="002C328B">
        <w:t>znajomość zasad ewaluacji i monitoringu w projektach EFS w perspektywie 2014-2020</w:t>
      </w:r>
    </w:p>
    <w:p w:rsidR="00D9132D" w:rsidRPr="002C328B" w:rsidRDefault="00D9132D" w:rsidP="005E6747">
      <w:pPr>
        <w:pStyle w:val="NormalnyCalibri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2C328B">
        <w:rPr>
          <w:rFonts w:ascii="Times New Roman" w:hAnsi="Times New Roman" w:cs="Times New Roman"/>
          <w:color w:val="auto"/>
        </w:rPr>
        <w:t>osiada biegłą znajomość obsługi programów edytorskich i arkusza kalkulacyjnego, </w:t>
      </w:r>
    </w:p>
    <w:p w:rsidR="00D9132D" w:rsidRPr="002C328B" w:rsidRDefault="00D9132D" w:rsidP="005E6747">
      <w:pPr>
        <w:pStyle w:val="NormalnyCalibri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2C328B">
        <w:rPr>
          <w:rFonts w:ascii="Times New Roman" w:hAnsi="Times New Roman" w:cs="Times New Roman"/>
          <w:color w:val="auto"/>
        </w:rPr>
        <w:t>osiada</w:t>
      </w:r>
      <w:r>
        <w:rPr>
          <w:rFonts w:ascii="Times New Roman" w:hAnsi="Times New Roman" w:cs="Times New Roman"/>
          <w:color w:val="auto"/>
        </w:rPr>
        <w:t>m</w:t>
      </w:r>
      <w:r w:rsidRPr="002C328B">
        <w:rPr>
          <w:rFonts w:ascii="Times New Roman" w:hAnsi="Times New Roman" w:cs="Times New Roman"/>
          <w:color w:val="auto"/>
        </w:rPr>
        <w:t xml:space="preserve"> znajomość dokumentacji projektowej EFS</w:t>
      </w:r>
    </w:p>
    <w:p w:rsidR="00D9132D" w:rsidRPr="002C328B" w:rsidRDefault="00D9132D" w:rsidP="005E6747">
      <w:pPr>
        <w:pStyle w:val="NormalnyCalibri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2C328B">
        <w:rPr>
          <w:rFonts w:ascii="Times New Roman" w:hAnsi="Times New Roman" w:cs="Times New Roman"/>
          <w:color w:val="auto"/>
        </w:rPr>
        <w:t>osiada</w:t>
      </w:r>
      <w:r>
        <w:rPr>
          <w:rFonts w:ascii="Times New Roman" w:hAnsi="Times New Roman" w:cs="Times New Roman"/>
          <w:color w:val="auto"/>
        </w:rPr>
        <w:t>m</w:t>
      </w:r>
      <w:r w:rsidRPr="002C328B">
        <w:rPr>
          <w:rFonts w:ascii="Times New Roman" w:hAnsi="Times New Roman" w:cs="Times New Roman"/>
          <w:color w:val="auto"/>
        </w:rPr>
        <w:t xml:space="preserve"> znajomość wytycznych w zakresie monitorowania postępu rzeczowego realizacji programów operacyjnych na lata 2014-2020</w:t>
      </w:r>
    </w:p>
    <w:p w:rsidR="00D9132D" w:rsidRPr="002C328B" w:rsidRDefault="00D9132D" w:rsidP="005E6747">
      <w:pPr>
        <w:pStyle w:val="NormalnyCalibri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2C328B">
        <w:rPr>
          <w:rFonts w:ascii="Times New Roman" w:hAnsi="Times New Roman" w:cs="Times New Roman"/>
          <w:color w:val="auto"/>
        </w:rPr>
        <w:t>osiada znajomość projektowania i prowadzenia badań społecznych</w:t>
      </w:r>
    </w:p>
    <w:p w:rsidR="00D9132D" w:rsidRPr="00A92C4F" w:rsidRDefault="00D9132D" w:rsidP="00D968C9">
      <w:pPr>
        <w:pStyle w:val="NoSpacing"/>
        <w:jc w:val="both"/>
        <w:rPr>
          <w:rFonts w:ascii="Times New Roman" w:hAnsi="Times New Roman"/>
          <w:b/>
        </w:rPr>
      </w:pPr>
    </w:p>
    <w:p w:rsidR="00D9132D" w:rsidRPr="00A92C4F" w:rsidRDefault="00D9132D" w:rsidP="00E350C9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zadanie</w:t>
      </w:r>
      <w:r w:rsidRPr="00A92C4F">
        <w:rPr>
          <w:rFonts w:ascii="Times New Roman" w:hAnsi="Times New Roman"/>
          <w:b/>
        </w:rPr>
        <w:t xml:space="preserve"> stanowiące przedmiot zamówienia zostanie zrealizowane zgodnie z warunkami określonymi w opisie przedmiotu zamówienia w Zaproszeniu do złożenia oferty </w:t>
      </w:r>
    </w:p>
    <w:p w:rsidR="00D9132D" w:rsidRPr="00A92C4F" w:rsidRDefault="00D9132D" w:rsidP="00D968C9">
      <w:pPr>
        <w:pStyle w:val="NoSpacing"/>
        <w:jc w:val="both"/>
        <w:rPr>
          <w:rFonts w:ascii="Times New Roman" w:hAnsi="Times New Roman"/>
          <w:b/>
        </w:rPr>
      </w:pPr>
    </w:p>
    <w:p w:rsidR="00D9132D" w:rsidRPr="00A92C4F" w:rsidRDefault="00D9132D" w:rsidP="00D968C9">
      <w:pPr>
        <w:pStyle w:val="NoSpacing"/>
        <w:jc w:val="both"/>
        <w:rPr>
          <w:rFonts w:ascii="Times New Roman" w:hAnsi="Times New Roman"/>
          <w:b/>
        </w:rPr>
      </w:pPr>
    </w:p>
    <w:p w:rsidR="00D9132D" w:rsidRDefault="00D9132D" w:rsidP="00D968C9">
      <w:pPr>
        <w:pStyle w:val="NoSpacing"/>
        <w:jc w:val="both"/>
        <w:rPr>
          <w:rFonts w:ascii="Times New Roman" w:hAnsi="Times New Roman"/>
          <w:b/>
        </w:rPr>
      </w:pPr>
    </w:p>
    <w:p w:rsidR="00D9132D" w:rsidRPr="00A92C4F" w:rsidRDefault="00D9132D" w:rsidP="00D968C9">
      <w:pPr>
        <w:pStyle w:val="NoSpacing"/>
        <w:jc w:val="both"/>
        <w:rPr>
          <w:rFonts w:ascii="Times New Roman" w:hAnsi="Times New Roman"/>
          <w:b/>
        </w:rPr>
      </w:pPr>
    </w:p>
    <w:p w:rsidR="00D9132D" w:rsidRPr="0030357D" w:rsidRDefault="00D9132D" w:rsidP="00D968C9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D9132D" w:rsidRDefault="00D9132D" w:rsidP="00D968C9">
      <w:pPr>
        <w:pStyle w:val="Footer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</w:t>
      </w:r>
      <w:r>
        <w:t xml:space="preserve">                       </w:t>
      </w:r>
      <w:r w:rsidRPr="0030357D">
        <w:t xml:space="preserve">(data i podpis wykonawcy )   </w:t>
      </w:r>
      <w:bookmarkStart w:id="0" w:name="_GoBack"/>
      <w:bookmarkEnd w:id="0"/>
    </w:p>
    <w:sectPr w:rsidR="00D9132D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2D" w:rsidRDefault="00D9132D">
      <w:r>
        <w:separator/>
      </w:r>
    </w:p>
  </w:endnote>
  <w:endnote w:type="continuationSeparator" w:id="0">
    <w:p w:rsidR="00D9132D" w:rsidRDefault="00D9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2D" w:rsidRDefault="00D9132D">
      <w:r>
        <w:separator/>
      </w:r>
    </w:p>
  </w:footnote>
  <w:footnote w:type="continuationSeparator" w:id="0">
    <w:p w:rsidR="00D9132D" w:rsidRDefault="00D91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8C4BD2"/>
    <w:multiLevelType w:val="hybridMultilevel"/>
    <w:tmpl w:val="D97C2608"/>
    <w:lvl w:ilvl="0" w:tplc="174887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>
    <w:nsid w:val="544E090E"/>
    <w:multiLevelType w:val="hybridMultilevel"/>
    <w:tmpl w:val="C048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FA554F"/>
    <w:multiLevelType w:val="hybridMultilevel"/>
    <w:tmpl w:val="5FDCD8F6"/>
    <w:lvl w:ilvl="0" w:tplc="F67484D6">
      <w:start w:val="1"/>
      <w:numFmt w:val="decimal"/>
      <w:pStyle w:val="NormalnyCalibri"/>
      <w:lvlText w:val="%1."/>
      <w:lvlJc w:val="left"/>
      <w:pPr>
        <w:ind w:left="720" w:hanging="360"/>
      </w:pPr>
      <w:rPr>
        <w:rFonts w:cs="Times New Roman" w:hint="default"/>
      </w:rPr>
    </w:lvl>
    <w:lvl w:ilvl="1" w:tplc="174887B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0F7BD9"/>
    <w:rsid w:val="00111A0F"/>
    <w:rsid w:val="00115B1A"/>
    <w:rsid w:val="00117508"/>
    <w:rsid w:val="00120C3B"/>
    <w:rsid w:val="00124662"/>
    <w:rsid w:val="001319E1"/>
    <w:rsid w:val="00134073"/>
    <w:rsid w:val="001346DA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187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7E1C"/>
    <w:rsid w:val="0027310E"/>
    <w:rsid w:val="00276CCF"/>
    <w:rsid w:val="00284D42"/>
    <w:rsid w:val="002A364B"/>
    <w:rsid w:val="002B50BD"/>
    <w:rsid w:val="002B657B"/>
    <w:rsid w:val="002C328B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DC9"/>
    <w:rsid w:val="00452738"/>
    <w:rsid w:val="00452A3B"/>
    <w:rsid w:val="004547A7"/>
    <w:rsid w:val="00461EA8"/>
    <w:rsid w:val="004775C5"/>
    <w:rsid w:val="00486D4E"/>
    <w:rsid w:val="00490DF8"/>
    <w:rsid w:val="00491EEB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A2B0C"/>
    <w:rsid w:val="005A4C6E"/>
    <w:rsid w:val="005A5626"/>
    <w:rsid w:val="005B0C56"/>
    <w:rsid w:val="005C5F57"/>
    <w:rsid w:val="005D08DA"/>
    <w:rsid w:val="005D3366"/>
    <w:rsid w:val="005D6C5D"/>
    <w:rsid w:val="005E6747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46B4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773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C45A6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78D"/>
    <w:rsid w:val="00981B7F"/>
    <w:rsid w:val="009903E7"/>
    <w:rsid w:val="009954C9"/>
    <w:rsid w:val="009A378B"/>
    <w:rsid w:val="009A5651"/>
    <w:rsid w:val="009B4E05"/>
    <w:rsid w:val="009C0397"/>
    <w:rsid w:val="009C66C5"/>
    <w:rsid w:val="009C6ECA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223E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3815"/>
    <w:rsid w:val="00D74A1A"/>
    <w:rsid w:val="00D80832"/>
    <w:rsid w:val="00D814D8"/>
    <w:rsid w:val="00D87DC2"/>
    <w:rsid w:val="00D9078C"/>
    <w:rsid w:val="00D9132D"/>
    <w:rsid w:val="00D91D78"/>
    <w:rsid w:val="00D95AB4"/>
    <w:rsid w:val="00D968C9"/>
    <w:rsid w:val="00DA0A74"/>
    <w:rsid w:val="00DA3F77"/>
    <w:rsid w:val="00DA4B96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24482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A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2A99"/>
    <w:pPr>
      <w:keepNext/>
      <w:outlineLvl w:val="4"/>
    </w:pPr>
    <w:rPr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2A99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2A99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DA5"/>
    <w:rPr>
      <w:rFonts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3C02"/>
    <w:rPr>
      <w:rFonts w:cs="Times New Roman"/>
      <w:b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3C0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customStyle="1" w:styleId="Blockquote">
    <w:name w:val="Blockquote"/>
    <w:basedOn w:val="Normal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F32A9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F32A9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2A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BodyText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F32A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F32A99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efaultParagraphFont"/>
    <w:uiPriority w:val="99"/>
    <w:rsid w:val="00F32A99"/>
    <w:rPr>
      <w:rFonts w:cs="Times New Roman"/>
    </w:rPr>
  </w:style>
  <w:style w:type="paragraph" w:styleId="NoSpacing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rsid w:val="00F5396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3961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NoSpacing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efaultParagraphFont"/>
    <w:uiPriority w:val="99"/>
    <w:rsid w:val="007C1E07"/>
    <w:rPr>
      <w:rFonts w:cs="Times New Roman"/>
    </w:rPr>
  </w:style>
  <w:style w:type="paragraph" w:styleId="NormalWeb">
    <w:name w:val="Normal (Web)"/>
    <w:basedOn w:val="Normal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efaultParagraphFont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efaultParagraphFont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efaultParagraphFont"/>
    <w:uiPriority w:val="99"/>
    <w:rsid w:val="007C1E0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557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937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374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37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3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37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efaultParagraphFont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B46E4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54CE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4CE2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ormalnyCalibri">
    <w:name w:val="Normalny + Calibri"/>
    <w:aliases w:val="11 pt,Czarny"/>
    <w:basedOn w:val="Normal"/>
    <w:uiPriority w:val="99"/>
    <w:rsid w:val="005E6747"/>
    <w:pPr>
      <w:numPr>
        <w:numId w:val="2"/>
      </w:num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241</Words>
  <Characters>1451</Characters>
  <Application>Microsoft Office Outlook</Application>
  <DocSecurity>0</DocSecurity>
  <Lines>0</Lines>
  <Paragraphs>0</Paragraphs>
  <ScaleCrop>false</ScaleCrop>
  <Company>PUP_GRYFINO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mariola</cp:lastModifiedBy>
  <cp:revision>10</cp:revision>
  <cp:lastPrinted>2016-06-20T15:28:00Z</cp:lastPrinted>
  <dcterms:created xsi:type="dcterms:W3CDTF">2016-06-18T05:53:00Z</dcterms:created>
  <dcterms:modified xsi:type="dcterms:W3CDTF">2016-07-25T12:13:00Z</dcterms:modified>
</cp:coreProperties>
</file>